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67"/>
        <w:gridCol w:w="4593"/>
      </w:tblGrid>
      <w:tr w:rsidR="008C5BB8" w14:paraId="2EC54F21" w14:textId="77777777" w:rsidTr="000457F7">
        <w:tc>
          <w:tcPr>
            <w:tcW w:w="4788" w:type="dxa"/>
          </w:tcPr>
          <w:p w14:paraId="25A49349" w14:textId="77777777" w:rsidR="008C5BB8" w:rsidRPr="006066F6" w:rsidRDefault="008C5BB8" w:rsidP="000457F7">
            <w:pPr>
              <w:pStyle w:val="Heading1"/>
              <w:outlineLvl w:val="0"/>
              <w:rPr>
                <w:rFonts w:ascii="Myriad Pro" w:hAnsi="Myriad Pro"/>
              </w:rPr>
            </w:pPr>
            <w:r w:rsidRPr="00527A20">
              <w:rPr>
                <w:rFonts w:ascii="Calibri" w:eastAsia="MS Mincho" w:hAnsi="Calibri"/>
                <w:noProof/>
                <w:sz w:val="22"/>
                <w:szCs w:val="22"/>
                <w:lang w:eastAsia="ja-JP"/>
              </w:rPr>
              <w:drawing>
                <wp:inline distT="0" distB="0" distL="0" distR="0" wp14:anchorId="7CF9C838" wp14:editId="15830FFF">
                  <wp:extent cx="2700866" cy="105338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for Home Horizontal Logo.png"/>
                          <pic:cNvPicPr/>
                        </pic:nvPicPr>
                        <pic:blipFill>
                          <a:blip r:embed="rId6">
                            <a:extLst>
                              <a:ext uri="{28A0092B-C50C-407E-A947-70E740481C1C}">
                                <a14:useLocalDpi xmlns:a14="http://schemas.microsoft.com/office/drawing/2010/main" val="0"/>
                              </a:ext>
                            </a:extLst>
                          </a:blip>
                          <a:stretch>
                            <a:fillRect/>
                          </a:stretch>
                        </pic:blipFill>
                        <pic:spPr>
                          <a:xfrm>
                            <a:off x="0" y="0"/>
                            <a:ext cx="2699048" cy="1052679"/>
                          </a:xfrm>
                          <a:prstGeom prst="rect">
                            <a:avLst/>
                          </a:prstGeom>
                        </pic:spPr>
                      </pic:pic>
                    </a:graphicData>
                  </a:graphic>
                </wp:inline>
              </w:drawing>
            </w:r>
          </w:p>
        </w:tc>
        <w:tc>
          <w:tcPr>
            <w:tcW w:w="4788" w:type="dxa"/>
          </w:tcPr>
          <w:p w14:paraId="35B31E2E" w14:textId="77777777" w:rsidR="008C5BB8" w:rsidRDefault="008C5BB8" w:rsidP="008C5BB8">
            <w:pPr>
              <w:rPr>
                <w:rFonts w:ascii="Myriad Pro" w:hAnsi="Myriad Pro"/>
                <w:color w:val="234F33"/>
                <w:sz w:val="32"/>
                <w:szCs w:val="32"/>
              </w:rPr>
            </w:pPr>
          </w:p>
          <w:p w14:paraId="33998934" w14:textId="77777777" w:rsidR="008C5BB8" w:rsidRDefault="008C5BB8" w:rsidP="008C5BB8">
            <w:pPr>
              <w:rPr>
                <w:rFonts w:ascii="Myriad Pro" w:hAnsi="Myriad Pro"/>
                <w:color w:val="234F33"/>
                <w:sz w:val="32"/>
                <w:szCs w:val="32"/>
              </w:rPr>
            </w:pPr>
          </w:p>
          <w:p w14:paraId="2431561A" w14:textId="77777777" w:rsidR="008C5BB8" w:rsidRDefault="008C5BB8" w:rsidP="008C5BB8">
            <w:pPr>
              <w:rPr>
                <w:rFonts w:ascii="Myriad Pro" w:hAnsi="Myriad Pro"/>
                <w:color w:val="234F33"/>
                <w:sz w:val="32"/>
                <w:szCs w:val="32"/>
              </w:rPr>
            </w:pPr>
          </w:p>
          <w:p w14:paraId="13C0DE7E" w14:textId="77777777" w:rsidR="008C5BB8" w:rsidRPr="008C5BB8" w:rsidRDefault="008C5BB8" w:rsidP="008C5BB8">
            <w:pPr>
              <w:rPr>
                <w:rFonts w:ascii="Myriad Pro" w:hAnsi="Myriad Pro"/>
                <w:bCs/>
                <w:color w:val="234F33"/>
                <w:sz w:val="32"/>
                <w:szCs w:val="32"/>
              </w:rPr>
            </w:pPr>
            <w:r w:rsidRPr="008C5BB8">
              <w:rPr>
                <w:rFonts w:ascii="Myriad Pro" w:hAnsi="Myriad Pro"/>
                <w:color w:val="234F33"/>
                <w:sz w:val="32"/>
                <w:szCs w:val="32"/>
              </w:rPr>
              <w:t>Volunteer Application</w:t>
            </w:r>
          </w:p>
          <w:p w14:paraId="69244058" w14:textId="77777777" w:rsidR="008C5BB8" w:rsidRPr="008C5BB8" w:rsidRDefault="008C5BB8" w:rsidP="000457F7">
            <w:pPr>
              <w:pStyle w:val="Logo"/>
              <w:rPr>
                <w:rFonts w:ascii="Myriad Pro" w:hAnsi="Myriad Pro"/>
                <w:sz w:val="36"/>
                <w:szCs w:val="36"/>
              </w:rPr>
            </w:pPr>
          </w:p>
        </w:tc>
      </w:tr>
    </w:tbl>
    <w:p w14:paraId="627972B0" w14:textId="77777777" w:rsidR="008C5BB8" w:rsidRDefault="008C5BB8" w:rsidP="008C5BB8">
      <w:pPr>
        <w:rPr>
          <w:rFonts w:ascii="Myriad Pro" w:hAnsi="Myriad Pro"/>
          <w:bCs/>
          <w:sz w:val="22"/>
          <w:szCs w:val="22"/>
        </w:rPr>
      </w:pPr>
    </w:p>
    <w:p w14:paraId="6831B1A3" w14:textId="77777777" w:rsidR="006E7EED" w:rsidRDefault="006E7EED" w:rsidP="006E7EED">
      <w:pPr>
        <w:rPr>
          <w:rFonts w:ascii="Myriad Pro" w:hAnsi="Myriad Pro"/>
          <w:bCs/>
          <w:sz w:val="22"/>
          <w:szCs w:val="22"/>
        </w:rPr>
      </w:pPr>
    </w:p>
    <w:p w14:paraId="5578A30A" w14:textId="77777777" w:rsidR="006E7EED" w:rsidRDefault="006E7EED" w:rsidP="000841E8">
      <w:pPr>
        <w:spacing w:line="276" w:lineRule="auto"/>
        <w:rPr>
          <w:rFonts w:ascii="Myriad Pro" w:hAnsi="Myriad Pro"/>
          <w:bCs/>
          <w:sz w:val="22"/>
          <w:szCs w:val="22"/>
        </w:rPr>
      </w:pPr>
      <w:r w:rsidRPr="006E7EED">
        <w:rPr>
          <w:rFonts w:ascii="Myriad Pro" w:hAnsi="Myriad Pro"/>
          <w:bCs/>
          <w:sz w:val="22"/>
          <w:szCs w:val="22"/>
        </w:rPr>
        <w:t xml:space="preserve">At Heading for Home Racehorse Retraining and Adoption Center, we believe that retiring racehorses deserve the chance to be productive after their competing years are through.  Different than an equine sanctuary, Heading for Home works with the racing industry to transition retired race horses into loving homes and productive second careers.  Additionally, we support psychological services that employ retired racehorses in pivotal roles in therapeutic intervention. As such, our programs are designed to combine the retraining of former racehorses with their participation in equine therapy programs.  </w:t>
      </w:r>
    </w:p>
    <w:p w14:paraId="101394E5" w14:textId="77777777" w:rsidR="006E7EED" w:rsidRDefault="006E7EED" w:rsidP="006E7EED">
      <w:pPr>
        <w:rPr>
          <w:rFonts w:ascii="Myriad Pro" w:hAnsi="Myriad Pro"/>
          <w:bCs/>
          <w:sz w:val="22"/>
          <w:szCs w:val="22"/>
        </w:rPr>
      </w:pPr>
    </w:p>
    <w:p w14:paraId="5A43DBFF" w14:textId="77777777" w:rsidR="008C5BB8" w:rsidRPr="00647D67" w:rsidRDefault="008C5BB8" w:rsidP="008C5BB8">
      <w:pPr>
        <w:rPr>
          <w:rFonts w:ascii="Myriad Pro" w:hAnsi="Myriad Pro"/>
          <w:b/>
          <w:bCs/>
          <w:color w:val="234F33"/>
          <w:sz w:val="32"/>
          <w:szCs w:val="32"/>
        </w:rPr>
      </w:pPr>
      <w:r w:rsidRPr="00647D67">
        <w:rPr>
          <w:rFonts w:ascii="Myriad Pro" w:hAnsi="Myriad Pro"/>
          <w:b/>
          <w:bCs/>
          <w:color w:val="234F33"/>
          <w:sz w:val="32"/>
          <w:szCs w:val="32"/>
        </w:rPr>
        <w:t>Volunteers</w:t>
      </w:r>
    </w:p>
    <w:p w14:paraId="785BB86C" w14:textId="77777777" w:rsidR="008C5BB8" w:rsidRPr="008C5BB8" w:rsidRDefault="008C5BB8" w:rsidP="008C5BB8">
      <w:pPr>
        <w:rPr>
          <w:rFonts w:ascii="Myriad Pro" w:hAnsi="Myriad Pro"/>
          <w:bCs/>
          <w:sz w:val="22"/>
          <w:szCs w:val="22"/>
        </w:rPr>
      </w:pPr>
    </w:p>
    <w:p w14:paraId="71BF11ED" w14:textId="77777777" w:rsidR="006E7EED" w:rsidRDefault="008C7E0B" w:rsidP="000841E8">
      <w:pPr>
        <w:spacing w:line="276" w:lineRule="auto"/>
        <w:rPr>
          <w:rFonts w:ascii="Myriad Pro" w:hAnsi="Myriad Pro"/>
          <w:bCs/>
          <w:sz w:val="22"/>
          <w:szCs w:val="22"/>
        </w:rPr>
      </w:pPr>
      <w:r w:rsidRPr="008C7E0B">
        <w:rPr>
          <w:rFonts w:ascii="Myriad Pro" w:hAnsi="Myriad Pro"/>
          <w:bCs/>
          <w:sz w:val="22"/>
          <w:szCs w:val="22"/>
        </w:rPr>
        <w:t>Volunteering is a wonderful opportunity for students or adults to gain experience at a farm,</w:t>
      </w:r>
      <w:r w:rsidR="000F4CD3">
        <w:rPr>
          <w:rFonts w:ascii="Myriad Pro" w:hAnsi="Myriad Pro"/>
          <w:bCs/>
          <w:sz w:val="22"/>
          <w:szCs w:val="22"/>
        </w:rPr>
        <w:t xml:space="preserve"> in</w:t>
      </w:r>
      <w:r w:rsidRPr="008C7E0B">
        <w:rPr>
          <w:rFonts w:ascii="Myriad Pro" w:hAnsi="Myriad Pro"/>
          <w:bCs/>
          <w:sz w:val="22"/>
          <w:szCs w:val="22"/>
        </w:rPr>
        <w:t xml:space="preserve"> </w:t>
      </w:r>
      <w:r>
        <w:rPr>
          <w:rFonts w:ascii="Myriad Pro" w:hAnsi="Myriad Pro"/>
          <w:bCs/>
          <w:sz w:val="22"/>
          <w:szCs w:val="22"/>
        </w:rPr>
        <w:t>equine education,</w:t>
      </w:r>
      <w:r w:rsidRPr="008C7E0B">
        <w:rPr>
          <w:rFonts w:ascii="Myriad Pro" w:hAnsi="Myriad Pro"/>
          <w:bCs/>
          <w:sz w:val="22"/>
          <w:szCs w:val="22"/>
        </w:rPr>
        <w:t xml:space="preserve"> horse care, maintenance,</w:t>
      </w:r>
      <w:r w:rsidR="00E346EC">
        <w:rPr>
          <w:rFonts w:ascii="Myriad Pro" w:hAnsi="Myriad Pro"/>
          <w:bCs/>
          <w:sz w:val="22"/>
          <w:szCs w:val="22"/>
        </w:rPr>
        <w:t xml:space="preserve"> or simply to get a “horse fix”</w:t>
      </w:r>
      <w:r>
        <w:rPr>
          <w:rFonts w:ascii="Myriad Pro" w:hAnsi="Myriad Pro"/>
          <w:bCs/>
          <w:sz w:val="22"/>
          <w:szCs w:val="22"/>
        </w:rPr>
        <w:t xml:space="preserve">.  </w:t>
      </w:r>
      <w:r w:rsidR="008C5BB8" w:rsidRPr="008C5BB8">
        <w:rPr>
          <w:rFonts w:ascii="Myriad Pro" w:hAnsi="Myriad Pro"/>
          <w:bCs/>
          <w:sz w:val="22"/>
          <w:szCs w:val="22"/>
        </w:rPr>
        <w:t xml:space="preserve">Opportunities to volunteer </w:t>
      </w:r>
      <w:r w:rsidR="006E7EED">
        <w:rPr>
          <w:rFonts w:ascii="Myriad Pro" w:hAnsi="Myriad Pro"/>
          <w:bCs/>
          <w:sz w:val="22"/>
          <w:szCs w:val="22"/>
        </w:rPr>
        <w:t xml:space="preserve">are </w:t>
      </w:r>
      <w:r>
        <w:rPr>
          <w:rFonts w:ascii="Myriad Pro" w:hAnsi="Myriad Pro"/>
          <w:bCs/>
          <w:sz w:val="22"/>
          <w:szCs w:val="22"/>
        </w:rPr>
        <w:t>available all year round; most of the positions relate to the farm, farm management</w:t>
      </w:r>
      <w:r w:rsidR="00E346EC">
        <w:rPr>
          <w:rFonts w:ascii="Myriad Pro" w:hAnsi="Myriad Pro"/>
          <w:bCs/>
          <w:sz w:val="22"/>
          <w:szCs w:val="22"/>
        </w:rPr>
        <w:t xml:space="preserve"> and the </w:t>
      </w:r>
      <w:r>
        <w:rPr>
          <w:rFonts w:ascii="Myriad Pro" w:hAnsi="Myriad Pro"/>
          <w:bCs/>
          <w:sz w:val="22"/>
          <w:szCs w:val="22"/>
        </w:rPr>
        <w:t xml:space="preserve">horses, however opportunities also exist in administration, advocacy and public relations.   </w:t>
      </w:r>
    </w:p>
    <w:p w14:paraId="4A1F9354" w14:textId="77777777" w:rsidR="008C7E0B" w:rsidRDefault="008C7E0B" w:rsidP="000841E8">
      <w:pPr>
        <w:spacing w:line="276" w:lineRule="auto"/>
        <w:rPr>
          <w:rFonts w:ascii="Myriad Pro" w:hAnsi="Myriad Pro"/>
          <w:bCs/>
          <w:sz w:val="22"/>
          <w:szCs w:val="22"/>
        </w:rPr>
      </w:pPr>
    </w:p>
    <w:p w14:paraId="3863DC73" w14:textId="77777777" w:rsidR="008C5BB8" w:rsidRDefault="008C5BB8" w:rsidP="000841E8">
      <w:pPr>
        <w:spacing w:line="276" w:lineRule="auto"/>
        <w:rPr>
          <w:rFonts w:ascii="Myriad Pro" w:hAnsi="Myriad Pro"/>
          <w:bCs/>
          <w:sz w:val="22"/>
          <w:szCs w:val="22"/>
        </w:rPr>
      </w:pPr>
      <w:r w:rsidRPr="008C5BB8">
        <w:rPr>
          <w:rFonts w:ascii="Myriad Pro" w:hAnsi="Myriad Pro"/>
          <w:bCs/>
          <w:sz w:val="22"/>
          <w:szCs w:val="22"/>
        </w:rPr>
        <w:t xml:space="preserve">Volunteer work can be used as a reference on </w:t>
      </w:r>
      <w:r w:rsidR="00E346EC">
        <w:rPr>
          <w:rFonts w:ascii="Myriad Pro" w:hAnsi="Myriad Pro"/>
          <w:bCs/>
          <w:sz w:val="22"/>
          <w:szCs w:val="22"/>
        </w:rPr>
        <w:t xml:space="preserve">your resumes or in job </w:t>
      </w:r>
      <w:r w:rsidRPr="008C5BB8">
        <w:rPr>
          <w:rFonts w:ascii="Myriad Pro" w:hAnsi="Myriad Pro"/>
          <w:bCs/>
          <w:sz w:val="22"/>
          <w:szCs w:val="22"/>
        </w:rPr>
        <w:t>applications</w:t>
      </w:r>
      <w:r w:rsidR="00E346EC">
        <w:rPr>
          <w:rFonts w:ascii="Myriad Pro" w:hAnsi="Myriad Pro"/>
          <w:bCs/>
          <w:sz w:val="22"/>
          <w:szCs w:val="22"/>
        </w:rPr>
        <w:t xml:space="preserve">. </w:t>
      </w:r>
      <w:r w:rsidRPr="008C5BB8">
        <w:rPr>
          <w:rFonts w:ascii="Myriad Pro" w:hAnsi="Myriad Pro"/>
          <w:bCs/>
          <w:sz w:val="22"/>
          <w:szCs w:val="22"/>
        </w:rPr>
        <w:t xml:space="preserve"> You can donate as little or as much time as </w:t>
      </w:r>
      <w:r w:rsidR="00E346EC">
        <w:rPr>
          <w:rFonts w:ascii="Myriad Pro" w:hAnsi="Myriad Pro"/>
          <w:bCs/>
          <w:sz w:val="22"/>
          <w:szCs w:val="22"/>
        </w:rPr>
        <w:t xml:space="preserve">you are able.  </w:t>
      </w:r>
      <w:r w:rsidRPr="008C5BB8">
        <w:rPr>
          <w:rFonts w:ascii="Myriad Pro" w:hAnsi="Myriad Pro"/>
          <w:bCs/>
          <w:sz w:val="22"/>
          <w:szCs w:val="22"/>
        </w:rPr>
        <w:t xml:space="preserve">All </w:t>
      </w:r>
      <w:r w:rsidR="00E346EC">
        <w:rPr>
          <w:rFonts w:ascii="Myriad Pro" w:hAnsi="Myriad Pro"/>
          <w:bCs/>
          <w:sz w:val="22"/>
          <w:szCs w:val="22"/>
        </w:rPr>
        <w:t xml:space="preserve">applications </w:t>
      </w:r>
      <w:r w:rsidRPr="008C5BB8">
        <w:rPr>
          <w:rFonts w:ascii="Myriad Pro" w:hAnsi="Myriad Pro"/>
          <w:bCs/>
          <w:sz w:val="22"/>
          <w:szCs w:val="22"/>
        </w:rPr>
        <w:t xml:space="preserve">are welcome and no experience is required. Volunteers are always scheduled in groups, so there is never only one person at the barn.  Besides taking care of daily feeding, turn-out, and grooming, volunteers are notified of veterinary and farrier appointments and are encouraged to attend. </w:t>
      </w:r>
      <w:r w:rsidR="003B15FD">
        <w:rPr>
          <w:rFonts w:ascii="Myriad Pro" w:hAnsi="Myriad Pro"/>
          <w:bCs/>
          <w:sz w:val="22"/>
          <w:szCs w:val="22"/>
        </w:rPr>
        <w:t xml:space="preserve">All volunteers are required to attend an orientation program </w:t>
      </w:r>
      <w:r w:rsidR="00EA19AA">
        <w:rPr>
          <w:rFonts w:ascii="Myriad Pro" w:hAnsi="Myriad Pro"/>
          <w:bCs/>
          <w:sz w:val="22"/>
          <w:szCs w:val="22"/>
        </w:rPr>
        <w:t xml:space="preserve">and to review and sign a hold harmless agreement </w:t>
      </w:r>
      <w:r w:rsidR="003B15FD">
        <w:rPr>
          <w:rFonts w:ascii="Myriad Pro" w:hAnsi="Myriad Pro"/>
          <w:bCs/>
          <w:sz w:val="22"/>
          <w:szCs w:val="22"/>
        </w:rPr>
        <w:t>prior to commencing work at the Farm.</w:t>
      </w:r>
    </w:p>
    <w:p w14:paraId="6A0D06EF" w14:textId="77777777" w:rsidR="006E7EED" w:rsidRPr="008C5BB8" w:rsidRDefault="006E7EED" w:rsidP="000841E8">
      <w:pPr>
        <w:spacing w:line="276" w:lineRule="auto"/>
        <w:rPr>
          <w:rFonts w:ascii="Myriad Pro" w:hAnsi="Myriad Pro"/>
          <w:bCs/>
          <w:sz w:val="22"/>
          <w:szCs w:val="22"/>
        </w:rPr>
      </w:pPr>
    </w:p>
    <w:p w14:paraId="10CFF2E4" w14:textId="299488D2" w:rsidR="008C5BB8" w:rsidRDefault="008C5BB8" w:rsidP="000841E8">
      <w:pPr>
        <w:spacing w:line="276" w:lineRule="auto"/>
        <w:rPr>
          <w:rFonts w:ascii="Myriad Pro" w:hAnsi="Myriad Pro"/>
          <w:bCs/>
          <w:sz w:val="22"/>
          <w:szCs w:val="22"/>
        </w:rPr>
      </w:pPr>
      <w:r w:rsidRPr="008C5BB8">
        <w:rPr>
          <w:rFonts w:ascii="Myriad Pro" w:hAnsi="Myriad Pro"/>
          <w:bCs/>
          <w:sz w:val="22"/>
          <w:szCs w:val="22"/>
        </w:rPr>
        <w:t>To be eligible to volunteer you must fill out our application</w:t>
      </w:r>
      <w:r w:rsidR="00E346EC" w:rsidRPr="00E346EC">
        <w:t xml:space="preserve"> </w:t>
      </w:r>
      <w:r w:rsidR="00E346EC" w:rsidRPr="00E346EC">
        <w:rPr>
          <w:rFonts w:ascii="Myriad Pro" w:hAnsi="Myriad Pro"/>
          <w:bCs/>
          <w:sz w:val="22"/>
          <w:szCs w:val="22"/>
        </w:rPr>
        <w:t>and to review and sign a hold harmless agreement</w:t>
      </w:r>
      <w:r w:rsidR="006E7EED">
        <w:rPr>
          <w:rFonts w:ascii="Myriad Pro" w:hAnsi="Myriad Pro"/>
          <w:bCs/>
          <w:sz w:val="22"/>
          <w:szCs w:val="22"/>
        </w:rPr>
        <w:t xml:space="preserve">.  </w:t>
      </w:r>
      <w:r w:rsidRPr="008C5BB8">
        <w:rPr>
          <w:rFonts w:ascii="Myriad Pro" w:hAnsi="Myriad Pro"/>
          <w:bCs/>
          <w:sz w:val="22"/>
          <w:szCs w:val="22"/>
        </w:rPr>
        <w:t xml:space="preserve">To get the application </w:t>
      </w:r>
      <w:r w:rsidR="006E7EED">
        <w:rPr>
          <w:rFonts w:ascii="Myriad Pro" w:hAnsi="Myriad Pro"/>
          <w:bCs/>
          <w:sz w:val="22"/>
          <w:szCs w:val="22"/>
        </w:rPr>
        <w:t xml:space="preserve">submit an email request to </w:t>
      </w:r>
      <w:r w:rsidR="00E346EC">
        <w:rPr>
          <w:rFonts w:ascii="Myriad Pro" w:hAnsi="Myriad Pro"/>
          <w:bCs/>
          <w:sz w:val="22"/>
          <w:szCs w:val="22"/>
        </w:rPr>
        <w:t xml:space="preserve">Jennifer Stevens at </w:t>
      </w:r>
      <w:r w:rsidR="00EB1913">
        <w:rPr>
          <w:rFonts w:ascii="Myriad Pro" w:hAnsi="Myriad Pro"/>
          <w:bCs/>
          <w:sz w:val="22"/>
          <w:szCs w:val="22"/>
        </w:rPr>
        <w:t>jenniferlstevens26@gmail.com</w:t>
      </w:r>
      <w:r w:rsidR="006E7EED">
        <w:rPr>
          <w:rFonts w:ascii="Myriad Pro" w:hAnsi="Myriad Pro"/>
          <w:bCs/>
          <w:sz w:val="22"/>
          <w:szCs w:val="22"/>
        </w:rPr>
        <w:t xml:space="preserve">. </w:t>
      </w:r>
      <w:r w:rsidR="009C2BC1">
        <w:rPr>
          <w:rFonts w:ascii="Myriad Pro" w:hAnsi="Myriad Pro"/>
          <w:bCs/>
          <w:sz w:val="22"/>
          <w:szCs w:val="22"/>
        </w:rPr>
        <w:t xml:space="preserve">  </w:t>
      </w:r>
    </w:p>
    <w:p w14:paraId="14A5D62B" w14:textId="77777777" w:rsidR="00E346EC" w:rsidRPr="008C5BB8" w:rsidRDefault="00E346EC" w:rsidP="008C5BB8">
      <w:pPr>
        <w:rPr>
          <w:rFonts w:ascii="Myriad Pro" w:hAnsi="Myriad Pro"/>
          <w:bCs/>
          <w:sz w:val="22"/>
          <w:szCs w:val="22"/>
        </w:rPr>
      </w:pPr>
    </w:p>
    <w:p w14:paraId="3915F215" w14:textId="77777777" w:rsidR="008C5BB8" w:rsidRPr="008C5BB8" w:rsidRDefault="008C5BB8" w:rsidP="008C5BB8">
      <w:pPr>
        <w:rPr>
          <w:rFonts w:ascii="Myriad Pro" w:hAnsi="Myriad Pro"/>
          <w:bCs/>
          <w:sz w:val="22"/>
          <w:szCs w:val="22"/>
        </w:rPr>
      </w:pPr>
      <w:r w:rsidRPr="008C5BB8">
        <w:rPr>
          <w:rFonts w:ascii="Myriad Pro" w:hAnsi="Myriad Pro"/>
          <w:bCs/>
          <w:sz w:val="22"/>
          <w:szCs w:val="22"/>
        </w:rPr>
        <w:t xml:space="preserve"> </w:t>
      </w:r>
    </w:p>
    <w:p w14:paraId="19F4EDE4" w14:textId="77777777" w:rsidR="009C2BC1" w:rsidRDefault="009C2BC1">
      <w:pPr>
        <w:spacing w:before="0" w:after="0"/>
        <w:rPr>
          <w:rFonts w:ascii="Myriad Pro" w:hAnsi="Myriad Pro"/>
          <w:bCs/>
          <w:sz w:val="22"/>
          <w:szCs w:val="22"/>
        </w:rPr>
      </w:pPr>
      <w:r>
        <w:rPr>
          <w:rFonts w:ascii="Myriad Pro" w:hAnsi="Myriad Pro"/>
          <w:bCs/>
          <w:sz w:val="22"/>
          <w:szCs w:val="22"/>
        </w:rPr>
        <w:br w:type="page"/>
      </w:r>
    </w:p>
    <w:p w14:paraId="64570AA2" w14:textId="77777777" w:rsidR="008C5BB8" w:rsidRPr="009C2BC1" w:rsidRDefault="008C5BB8" w:rsidP="008C5BB8">
      <w:pPr>
        <w:rPr>
          <w:rFonts w:ascii="Myriad Pro" w:hAnsi="Myriad Pro"/>
          <w:b/>
          <w:bCs/>
          <w:color w:val="234F33"/>
          <w:sz w:val="32"/>
          <w:szCs w:val="32"/>
        </w:rPr>
      </w:pPr>
      <w:r w:rsidRPr="009C2BC1">
        <w:rPr>
          <w:rFonts w:ascii="Myriad Pro" w:hAnsi="Myriad Pro"/>
          <w:b/>
          <w:bCs/>
          <w:color w:val="234F33"/>
          <w:sz w:val="32"/>
          <w:szCs w:val="32"/>
        </w:rPr>
        <w:lastRenderedPageBreak/>
        <w:t xml:space="preserve">What </w:t>
      </w:r>
      <w:r w:rsidR="009C2BC1">
        <w:rPr>
          <w:rFonts w:ascii="Myriad Pro" w:hAnsi="Myriad Pro"/>
          <w:b/>
          <w:bCs/>
          <w:color w:val="234F33"/>
          <w:sz w:val="32"/>
          <w:szCs w:val="32"/>
        </w:rPr>
        <w:t>to Expect</w:t>
      </w:r>
    </w:p>
    <w:p w14:paraId="7A3FDBA3" w14:textId="77777777" w:rsidR="006E7EED" w:rsidRPr="008C5BB8" w:rsidRDefault="006E7EED" w:rsidP="008C5BB8">
      <w:pPr>
        <w:rPr>
          <w:rFonts w:ascii="Myriad Pro" w:hAnsi="Myriad Pro"/>
          <w:bCs/>
          <w:sz w:val="22"/>
          <w:szCs w:val="22"/>
        </w:rPr>
      </w:pPr>
    </w:p>
    <w:p w14:paraId="7EDA06E7" w14:textId="77777777" w:rsidR="008C5BB8" w:rsidRPr="006E7EED" w:rsidRDefault="008C5BB8" w:rsidP="000841E8">
      <w:pPr>
        <w:pStyle w:val="ListParagraph"/>
        <w:numPr>
          <w:ilvl w:val="0"/>
          <w:numId w:val="1"/>
        </w:numPr>
        <w:spacing w:line="276" w:lineRule="auto"/>
        <w:rPr>
          <w:rFonts w:ascii="Myriad Pro" w:hAnsi="Myriad Pro"/>
          <w:bCs/>
          <w:sz w:val="22"/>
          <w:szCs w:val="22"/>
        </w:rPr>
      </w:pPr>
      <w:r w:rsidRPr="006E7EED">
        <w:rPr>
          <w:rFonts w:ascii="Myriad Pro" w:hAnsi="Myriad Pro"/>
          <w:bCs/>
          <w:sz w:val="22"/>
          <w:szCs w:val="22"/>
        </w:rPr>
        <w:t>Attend mandatory orientation</w:t>
      </w:r>
      <w:r w:rsidR="00E346EC">
        <w:rPr>
          <w:rFonts w:ascii="Myriad Pro" w:hAnsi="Myriad Pro"/>
          <w:bCs/>
          <w:sz w:val="22"/>
          <w:szCs w:val="22"/>
        </w:rPr>
        <w:t xml:space="preserve">  program</w:t>
      </w:r>
    </w:p>
    <w:p w14:paraId="0D47D484" w14:textId="77777777" w:rsidR="008C5BB8" w:rsidRPr="006E7EED" w:rsidRDefault="008C5BB8" w:rsidP="000841E8">
      <w:pPr>
        <w:pStyle w:val="ListParagraph"/>
        <w:numPr>
          <w:ilvl w:val="0"/>
          <w:numId w:val="1"/>
        </w:numPr>
        <w:spacing w:line="276" w:lineRule="auto"/>
        <w:rPr>
          <w:rFonts w:ascii="Myriad Pro" w:hAnsi="Myriad Pro"/>
          <w:bCs/>
          <w:sz w:val="22"/>
          <w:szCs w:val="22"/>
        </w:rPr>
      </w:pPr>
      <w:r w:rsidRPr="006E7EED">
        <w:rPr>
          <w:rFonts w:ascii="Myriad Pro" w:hAnsi="Myriad Pro"/>
          <w:bCs/>
          <w:sz w:val="22"/>
          <w:szCs w:val="22"/>
        </w:rPr>
        <w:t>Feed horses once or twice a week during feeding times (times based on your availability)</w:t>
      </w:r>
    </w:p>
    <w:p w14:paraId="17B08487" w14:textId="77777777" w:rsidR="008C5BB8" w:rsidRPr="006E7EED" w:rsidRDefault="008C5BB8" w:rsidP="000841E8">
      <w:pPr>
        <w:pStyle w:val="ListParagraph"/>
        <w:numPr>
          <w:ilvl w:val="0"/>
          <w:numId w:val="1"/>
        </w:numPr>
        <w:spacing w:line="276" w:lineRule="auto"/>
        <w:rPr>
          <w:rFonts w:ascii="Myriad Pro" w:hAnsi="Myriad Pro"/>
          <w:bCs/>
          <w:sz w:val="22"/>
          <w:szCs w:val="22"/>
        </w:rPr>
      </w:pPr>
      <w:r w:rsidRPr="006E7EED">
        <w:rPr>
          <w:rFonts w:ascii="Myriad Pro" w:hAnsi="Myriad Pro"/>
          <w:bCs/>
          <w:sz w:val="22"/>
          <w:szCs w:val="22"/>
        </w:rPr>
        <w:t>Attend monthly barn meetings and educational opportunities</w:t>
      </w:r>
    </w:p>
    <w:p w14:paraId="69D8E7D6" w14:textId="77777777" w:rsidR="008C5BB8" w:rsidRDefault="00E346EC" w:rsidP="000841E8">
      <w:pPr>
        <w:pStyle w:val="ListParagraph"/>
        <w:numPr>
          <w:ilvl w:val="0"/>
          <w:numId w:val="1"/>
        </w:numPr>
        <w:spacing w:line="276" w:lineRule="auto"/>
        <w:rPr>
          <w:rFonts w:ascii="Myriad Pro" w:hAnsi="Myriad Pro"/>
          <w:bCs/>
          <w:sz w:val="22"/>
          <w:szCs w:val="22"/>
        </w:rPr>
      </w:pPr>
      <w:r>
        <w:rPr>
          <w:rFonts w:ascii="Myriad Pro" w:hAnsi="Myriad Pro"/>
          <w:bCs/>
          <w:sz w:val="22"/>
          <w:szCs w:val="22"/>
        </w:rPr>
        <w:t>During your shift</w:t>
      </w:r>
      <w:r w:rsidR="008C5BB8" w:rsidRPr="006E7EED">
        <w:rPr>
          <w:rFonts w:ascii="Myriad Pro" w:hAnsi="Myriad Pro"/>
          <w:bCs/>
          <w:sz w:val="22"/>
          <w:szCs w:val="22"/>
        </w:rPr>
        <w:t>, you will be responsible for:</w:t>
      </w:r>
    </w:p>
    <w:p w14:paraId="4142F0CE" w14:textId="77777777" w:rsidR="00647D67" w:rsidRPr="006E7EED" w:rsidRDefault="00647D67" w:rsidP="000841E8">
      <w:pPr>
        <w:pStyle w:val="ListParagraph"/>
        <w:spacing w:line="276" w:lineRule="auto"/>
        <w:rPr>
          <w:rFonts w:ascii="Myriad Pro" w:hAnsi="Myriad Pro"/>
          <w:bCs/>
          <w:sz w:val="22"/>
          <w:szCs w:val="22"/>
        </w:rPr>
      </w:pPr>
    </w:p>
    <w:p w14:paraId="401CF689" w14:textId="77777777" w:rsidR="00EA19AA" w:rsidRDefault="008C5BB8" w:rsidP="000841E8">
      <w:pPr>
        <w:pStyle w:val="ListParagraph"/>
        <w:numPr>
          <w:ilvl w:val="0"/>
          <w:numId w:val="5"/>
        </w:numPr>
        <w:spacing w:line="276" w:lineRule="auto"/>
        <w:rPr>
          <w:rFonts w:ascii="Myriad Pro" w:hAnsi="Myriad Pro"/>
          <w:bCs/>
          <w:sz w:val="22"/>
          <w:szCs w:val="22"/>
        </w:rPr>
      </w:pPr>
      <w:r w:rsidRPr="00EA19AA">
        <w:rPr>
          <w:rFonts w:ascii="Myriad Pro" w:hAnsi="Myriad Pro"/>
          <w:bCs/>
          <w:sz w:val="22"/>
          <w:szCs w:val="22"/>
        </w:rPr>
        <w:t xml:space="preserve">Feeding grain and hay </w:t>
      </w:r>
    </w:p>
    <w:p w14:paraId="322ACE98" w14:textId="77777777" w:rsidR="008C5BB8" w:rsidRPr="00EA19AA" w:rsidRDefault="008C5BB8" w:rsidP="000841E8">
      <w:pPr>
        <w:pStyle w:val="ListParagraph"/>
        <w:numPr>
          <w:ilvl w:val="0"/>
          <w:numId w:val="5"/>
        </w:numPr>
        <w:spacing w:line="276" w:lineRule="auto"/>
        <w:rPr>
          <w:rFonts w:ascii="Myriad Pro" w:hAnsi="Myriad Pro"/>
          <w:bCs/>
          <w:sz w:val="22"/>
          <w:szCs w:val="22"/>
        </w:rPr>
      </w:pPr>
      <w:r w:rsidRPr="00EA19AA">
        <w:rPr>
          <w:rFonts w:ascii="Myriad Pro" w:hAnsi="Myriad Pro"/>
          <w:bCs/>
          <w:sz w:val="22"/>
          <w:szCs w:val="22"/>
        </w:rPr>
        <w:t>Turn</w:t>
      </w:r>
      <w:r w:rsidR="00E346EC" w:rsidRPr="00EA19AA">
        <w:rPr>
          <w:rFonts w:ascii="Myriad Pro" w:hAnsi="Myriad Pro"/>
          <w:bCs/>
          <w:sz w:val="22"/>
          <w:szCs w:val="22"/>
        </w:rPr>
        <w:t>ing</w:t>
      </w:r>
      <w:r w:rsidRPr="00EA19AA">
        <w:rPr>
          <w:rFonts w:ascii="Myriad Pro" w:hAnsi="Myriad Pro"/>
          <w:bCs/>
          <w:sz w:val="22"/>
          <w:szCs w:val="22"/>
        </w:rPr>
        <w:t xml:space="preserve"> horses out and clean</w:t>
      </w:r>
      <w:r w:rsidR="00E346EC" w:rsidRPr="00EA19AA">
        <w:rPr>
          <w:rFonts w:ascii="Myriad Pro" w:hAnsi="Myriad Pro"/>
          <w:bCs/>
          <w:sz w:val="22"/>
          <w:szCs w:val="22"/>
        </w:rPr>
        <w:t>ing</w:t>
      </w:r>
      <w:r w:rsidRPr="00EA19AA">
        <w:rPr>
          <w:rFonts w:ascii="Myriad Pro" w:hAnsi="Myriad Pro"/>
          <w:bCs/>
          <w:sz w:val="22"/>
          <w:szCs w:val="22"/>
        </w:rPr>
        <w:t xml:space="preserve"> stalls</w:t>
      </w:r>
    </w:p>
    <w:p w14:paraId="2F447B7B" w14:textId="77777777" w:rsidR="008C5BB8" w:rsidRPr="006E7EED" w:rsidRDefault="008C5BB8" w:rsidP="000841E8">
      <w:pPr>
        <w:pStyle w:val="ListParagraph"/>
        <w:numPr>
          <w:ilvl w:val="0"/>
          <w:numId w:val="5"/>
        </w:numPr>
        <w:spacing w:line="276" w:lineRule="auto"/>
        <w:rPr>
          <w:rFonts w:ascii="Myriad Pro" w:hAnsi="Myriad Pro"/>
          <w:bCs/>
          <w:sz w:val="22"/>
          <w:szCs w:val="22"/>
        </w:rPr>
      </w:pPr>
      <w:r w:rsidRPr="006E7EED">
        <w:rPr>
          <w:rFonts w:ascii="Myriad Pro" w:hAnsi="Myriad Pro"/>
          <w:bCs/>
          <w:sz w:val="22"/>
          <w:szCs w:val="22"/>
        </w:rPr>
        <w:t>Monitor health of all horses</w:t>
      </w:r>
    </w:p>
    <w:p w14:paraId="7141E47D" w14:textId="77777777" w:rsidR="008C5BB8" w:rsidRPr="006E7EED" w:rsidRDefault="008C5BB8" w:rsidP="000841E8">
      <w:pPr>
        <w:pStyle w:val="ListParagraph"/>
        <w:numPr>
          <w:ilvl w:val="0"/>
          <w:numId w:val="5"/>
        </w:numPr>
        <w:spacing w:line="276" w:lineRule="auto"/>
        <w:rPr>
          <w:rFonts w:ascii="Myriad Pro" w:hAnsi="Myriad Pro"/>
          <w:bCs/>
          <w:sz w:val="22"/>
          <w:szCs w:val="22"/>
        </w:rPr>
      </w:pPr>
      <w:r w:rsidRPr="006E7EED">
        <w:rPr>
          <w:rFonts w:ascii="Myriad Pro" w:hAnsi="Myriad Pro"/>
          <w:bCs/>
          <w:sz w:val="22"/>
          <w:szCs w:val="22"/>
        </w:rPr>
        <w:t>Help keep facilities clean</w:t>
      </w:r>
    </w:p>
    <w:p w14:paraId="07E78234" w14:textId="77777777" w:rsidR="006E7EED" w:rsidRDefault="008C5BB8" w:rsidP="000841E8">
      <w:pPr>
        <w:pStyle w:val="ListParagraph"/>
        <w:numPr>
          <w:ilvl w:val="0"/>
          <w:numId w:val="5"/>
        </w:numPr>
        <w:spacing w:line="276" w:lineRule="auto"/>
        <w:rPr>
          <w:rFonts w:ascii="Myriad Pro" w:hAnsi="Myriad Pro"/>
          <w:bCs/>
          <w:sz w:val="22"/>
          <w:szCs w:val="22"/>
        </w:rPr>
      </w:pPr>
      <w:r w:rsidRPr="006E7EED">
        <w:rPr>
          <w:rFonts w:ascii="Myriad Pro" w:hAnsi="Myriad Pro"/>
          <w:bCs/>
          <w:sz w:val="22"/>
          <w:szCs w:val="22"/>
        </w:rPr>
        <w:t>Groom horses as needed</w:t>
      </w:r>
    </w:p>
    <w:p w14:paraId="577AC2DB" w14:textId="77777777" w:rsidR="003B15FD" w:rsidRDefault="003B15FD" w:rsidP="000841E8">
      <w:pPr>
        <w:pStyle w:val="ListParagraph"/>
        <w:spacing w:line="276" w:lineRule="auto"/>
        <w:rPr>
          <w:rFonts w:ascii="Myriad Pro" w:hAnsi="Myriad Pro"/>
          <w:bCs/>
          <w:sz w:val="22"/>
          <w:szCs w:val="22"/>
        </w:rPr>
      </w:pPr>
    </w:p>
    <w:p w14:paraId="1B922DB8" w14:textId="77777777" w:rsidR="008C5BB8" w:rsidRPr="006E7EED" w:rsidRDefault="008C5BB8" w:rsidP="000841E8">
      <w:pPr>
        <w:pStyle w:val="ListParagraph"/>
        <w:numPr>
          <w:ilvl w:val="0"/>
          <w:numId w:val="1"/>
        </w:numPr>
        <w:spacing w:line="276" w:lineRule="auto"/>
        <w:rPr>
          <w:rFonts w:ascii="Myriad Pro" w:hAnsi="Myriad Pro"/>
          <w:bCs/>
          <w:sz w:val="22"/>
          <w:szCs w:val="22"/>
        </w:rPr>
      </w:pPr>
      <w:r w:rsidRPr="006E7EED">
        <w:rPr>
          <w:rFonts w:ascii="Myriad Pro" w:hAnsi="Myriad Pro"/>
          <w:bCs/>
          <w:sz w:val="22"/>
          <w:szCs w:val="22"/>
        </w:rPr>
        <w:t>Throughout this program, you will find that the more time you commit and extra events you attend the greater your learning experience will be!</w:t>
      </w:r>
    </w:p>
    <w:p w14:paraId="51F09D5F" w14:textId="77777777" w:rsidR="008C5BB8" w:rsidRPr="006E7EED" w:rsidRDefault="008C5BB8" w:rsidP="000841E8">
      <w:pPr>
        <w:pStyle w:val="ListParagraph"/>
        <w:numPr>
          <w:ilvl w:val="0"/>
          <w:numId w:val="1"/>
        </w:numPr>
        <w:spacing w:line="276" w:lineRule="auto"/>
        <w:rPr>
          <w:rFonts w:ascii="Myriad Pro" w:hAnsi="Myriad Pro"/>
          <w:bCs/>
          <w:sz w:val="22"/>
          <w:szCs w:val="22"/>
        </w:rPr>
      </w:pPr>
      <w:r w:rsidRPr="006E7EED">
        <w:rPr>
          <w:rFonts w:ascii="Myriad Pro" w:hAnsi="Myriad Pro"/>
          <w:bCs/>
          <w:sz w:val="22"/>
          <w:szCs w:val="22"/>
        </w:rPr>
        <w:t>Have FUN, enjoy the horses, and meet new friends!</w:t>
      </w:r>
    </w:p>
    <w:p w14:paraId="16D221D4" w14:textId="77777777" w:rsidR="009C2BC1" w:rsidRPr="009C2BC1" w:rsidRDefault="009C2BC1" w:rsidP="008C5BB8">
      <w:pPr>
        <w:rPr>
          <w:rFonts w:ascii="Myriad Pro" w:hAnsi="Myriad Pro"/>
          <w:b/>
          <w:bCs/>
          <w:color w:val="234F33"/>
          <w:sz w:val="32"/>
          <w:szCs w:val="32"/>
        </w:rPr>
      </w:pPr>
    </w:p>
    <w:p w14:paraId="16686D1A" w14:textId="77777777" w:rsidR="006E7EED" w:rsidRPr="009C2BC1" w:rsidRDefault="00E346EC" w:rsidP="008C5BB8">
      <w:pPr>
        <w:rPr>
          <w:rFonts w:ascii="Myriad Pro" w:hAnsi="Myriad Pro"/>
          <w:b/>
          <w:bCs/>
          <w:color w:val="234F33"/>
          <w:sz w:val="32"/>
          <w:szCs w:val="32"/>
        </w:rPr>
      </w:pPr>
      <w:r>
        <w:rPr>
          <w:rFonts w:ascii="Myriad Pro" w:hAnsi="Myriad Pro"/>
          <w:b/>
          <w:bCs/>
          <w:color w:val="234F33"/>
          <w:sz w:val="32"/>
          <w:szCs w:val="32"/>
        </w:rPr>
        <w:t>Benefits of Volunteering with Us</w:t>
      </w:r>
    </w:p>
    <w:p w14:paraId="3F2E42EE" w14:textId="77777777" w:rsidR="008C5BB8" w:rsidRDefault="008C5BB8" w:rsidP="008C5BB8">
      <w:pPr>
        <w:rPr>
          <w:rFonts w:ascii="Myriad Pro" w:hAnsi="Myriad Pro"/>
          <w:bCs/>
          <w:sz w:val="22"/>
          <w:szCs w:val="22"/>
        </w:rPr>
      </w:pPr>
    </w:p>
    <w:p w14:paraId="6CCA7F0C" w14:textId="77777777" w:rsidR="00221B40" w:rsidRPr="00221B40" w:rsidRDefault="00221B40" w:rsidP="000841E8">
      <w:pPr>
        <w:pStyle w:val="ListParagraph"/>
        <w:numPr>
          <w:ilvl w:val="0"/>
          <w:numId w:val="4"/>
        </w:numPr>
        <w:spacing w:line="276" w:lineRule="auto"/>
        <w:rPr>
          <w:rFonts w:ascii="Myriad Pro" w:hAnsi="Myriad Pro"/>
          <w:bCs/>
          <w:sz w:val="22"/>
          <w:szCs w:val="22"/>
        </w:rPr>
      </w:pPr>
      <w:r w:rsidRPr="00221B40">
        <w:rPr>
          <w:rFonts w:ascii="Myriad Pro" w:hAnsi="Myriad Pro"/>
          <w:bCs/>
          <w:sz w:val="22"/>
          <w:szCs w:val="22"/>
        </w:rPr>
        <w:t>Fun enjoying horses and meeting new friends</w:t>
      </w:r>
    </w:p>
    <w:p w14:paraId="2F78E05A" w14:textId="77777777" w:rsidR="00221B40" w:rsidRPr="00221B40" w:rsidRDefault="00221B40" w:rsidP="000841E8">
      <w:pPr>
        <w:pStyle w:val="ListParagraph"/>
        <w:numPr>
          <w:ilvl w:val="0"/>
          <w:numId w:val="4"/>
        </w:numPr>
        <w:spacing w:line="276" w:lineRule="auto"/>
        <w:rPr>
          <w:rFonts w:ascii="Myriad Pro" w:hAnsi="Myriad Pro"/>
          <w:bCs/>
          <w:sz w:val="22"/>
          <w:szCs w:val="22"/>
        </w:rPr>
      </w:pPr>
      <w:r w:rsidRPr="00221B40">
        <w:rPr>
          <w:rFonts w:ascii="Myriad Pro" w:hAnsi="Myriad Pro"/>
          <w:bCs/>
          <w:sz w:val="22"/>
          <w:szCs w:val="22"/>
        </w:rPr>
        <w:t>Educational Opportunities</w:t>
      </w:r>
    </w:p>
    <w:p w14:paraId="4B43B33D" w14:textId="77777777" w:rsidR="00221B40" w:rsidRPr="00221B40" w:rsidRDefault="00221B40" w:rsidP="000841E8">
      <w:pPr>
        <w:pStyle w:val="ListParagraph"/>
        <w:numPr>
          <w:ilvl w:val="0"/>
          <w:numId w:val="4"/>
        </w:numPr>
        <w:spacing w:line="276" w:lineRule="auto"/>
        <w:rPr>
          <w:rFonts w:ascii="Myriad Pro" w:hAnsi="Myriad Pro"/>
          <w:bCs/>
          <w:sz w:val="22"/>
          <w:szCs w:val="22"/>
        </w:rPr>
      </w:pPr>
      <w:r w:rsidRPr="00221B40">
        <w:rPr>
          <w:rFonts w:ascii="Myriad Pro" w:hAnsi="Myriad Pro"/>
          <w:bCs/>
          <w:sz w:val="22"/>
          <w:szCs w:val="22"/>
        </w:rPr>
        <w:t>Volunteer Experience on your resume</w:t>
      </w:r>
    </w:p>
    <w:p w14:paraId="7F3FFD21" w14:textId="77777777" w:rsidR="008C5BB8" w:rsidRPr="00221B40" w:rsidRDefault="008C5BB8" w:rsidP="000841E8">
      <w:pPr>
        <w:pStyle w:val="ListParagraph"/>
        <w:numPr>
          <w:ilvl w:val="0"/>
          <w:numId w:val="3"/>
        </w:numPr>
        <w:spacing w:line="276" w:lineRule="auto"/>
        <w:rPr>
          <w:rFonts w:ascii="Myriad Pro" w:hAnsi="Myriad Pro"/>
          <w:bCs/>
          <w:sz w:val="22"/>
          <w:szCs w:val="22"/>
        </w:rPr>
      </w:pPr>
      <w:r w:rsidRPr="00221B40">
        <w:rPr>
          <w:rFonts w:ascii="Myriad Pro" w:hAnsi="Myriad Pro"/>
          <w:bCs/>
          <w:sz w:val="22"/>
          <w:szCs w:val="22"/>
        </w:rPr>
        <w:t>A better understanding of horse care, and the ability to further your equine skills.</w:t>
      </w:r>
    </w:p>
    <w:p w14:paraId="54DED040" w14:textId="77777777" w:rsidR="00221B40" w:rsidRDefault="00E346EC" w:rsidP="000841E8">
      <w:pPr>
        <w:pStyle w:val="ListParagraph"/>
        <w:numPr>
          <w:ilvl w:val="0"/>
          <w:numId w:val="3"/>
        </w:numPr>
        <w:spacing w:line="276" w:lineRule="auto"/>
        <w:rPr>
          <w:rFonts w:ascii="Myriad Pro" w:hAnsi="Myriad Pro"/>
          <w:bCs/>
          <w:sz w:val="22"/>
          <w:szCs w:val="22"/>
        </w:rPr>
      </w:pPr>
      <w:r>
        <w:rPr>
          <w:rFonts w:ascii="Myriad Pro" w:hAnsi="Myriad Pro"/>
          <w:bCs/>
          <w:sz w:val="22"/>
          <w:szCs w:val="22"/>
        </w:rPr>
        <w:t>Acquire k</w:t>
      </w:r>
      <w:r w:rsidR="008C5BB8" w:rsidRPr="00221B40">
        <w:rPr>
          <w:rFonts w:ascii="Myriad Pro" w:hAnsi="Myriad Pro"/>
          <w:bCs/>
          <w:sz w:val="22"/>
          <w:szCs w:val="22"/>
        </w:rPr>
        <w:t xml:space="preserve">nowledge in </w:t>
      </w:r>
      <w:r w:rsidR="00221B40">
        <w:rPr>
          <w:rFonts w:ascii="Myriad Pro" w:hAnsi="Myriad Pro"/>
          <w:bCs/>
          <w:sz w:val="22"/>
          <w:szCs w:val="22"/>
        </w:rPr>
        <w:t xml:space="preserve">farrier and </w:t>
      </w:r>
      <w:r>
        <w:rPr>
          <w:rFonts w:ascii="Myriad Pro" w:hAnsi="Myriad Pro"/>
          <w:bCs/>
          <w:sz w:val="22"/>
          <w:szCs w:val="22"/>
        </w:rPr>
        <w:t xml:space="preserve">veterinary </w:t>
      </w:r>
      <w:r w:rsidR="008C5BB8" w:rsidRPr="00221B40">
        <w:rPr>
          <w:rFonts w:ascii="Myriad Pro" w:hAnsi="Myriad Pro"/>
          <w:bCs/>
          <w:sz w:val="22"/>
          <w:szCs w:val="22"/>
        </w:rPr>
        <w:t xml:space="preserve">procedures </w:t>
      </w:r>
    </w:p>
    <w:p w14:paraId="02E80B6F" w14:textId="77777777" w:rsidR="00221B40" w:rsidRDefault="00E346EC" w:rsidP="000841E8">
      <w:pPr>
        <w:pStyle w:val="ListParagraph"/>
        <w:numPr>
          <w:ilvl w:val="0"/>
          <w:numId w:val="3"/>
        </w:numPr>
        <w:spacing w:line="276" w:lineRule="auto"/>
        <w:rPr>
          <w:rFonts w:ascii="Myriad Pro" w:hAnsi="Myriad Pro"/>
          <w:bCs/>
          <w:sz w:val="22"/>
          <w:szCs w:val="22"/>
        </w:rPr>
      </w:pPr>
      <w:r>
        <w:rPr>
          <w:rFonts w:ascii="Myriad Pro" w:hAnsi="Myriad Pro"/>
          <w:bCs/>
          <w:sz w:val="22"/>
          <w:szCs w:val="22"/>
        </w:rPr>
        <w:t xml:space="preserve">Acquire knowledge in </w:t>
      </w:r>
      <w:r w:rsidR="00221B40" w:rsidRPr="00221B40">
        <w:rPr>
          <w:rFonts w:ascii="Myriad Pro" w:hAnsi="Myriad Pro"/>
          <w:bCs/>
          <w:sz w:val="22"/>
          <w:szCs w:val="22"/>
        </w:rPr>
        <w:t xml:space="preserve">Horse Handling </w:t>
      </w:r>
    </w:p>
    <w:p w14:paraId="1B0B4F2F" w14:textId="77777777" w:rsidR="008C5BB8" w:rsidRPr="00221B40" w:rsidRDefault="00221B40" w:rsidP="000841E8">
      <w:pPr>
        <w:pStyle w:val="ListParagraph"/>
        <w:numPr>
          <w:ilvl w:val="0"/>
          <w:numId w:val="3"/>
        </w:numPr>
        <w:spacing w:line="276" w:lineRule="auto"/>
        <w:rPr>
          <w:rFonts w:ascii="Myriad Pro" w:hAnsi="Myriad Pro"/>
          <w:bCs/>
          <w:sz w:val="22"/>
          <w:szCs w:val="22"/>
        </w:rPr>
      </w:pPr>
      <w:r>
        <w:rPr>
          <w:rFonts w:ascii="Myriad Pro" w:hAnsi="Myriad Pro"/>
          <w:bCs/>
          <w:sz w:val="22"/>
          <w:szCs w:val="22"/>
        </w:rPr>
        <w:t xml:space="preserve">Possible </w:t>
      </w:r>
      <w:r w:rsidR="008C5BB8" w:rsidRPr="00221B40">
        <w:rPr>
          <w:rFonts w:ascii="Myriad Pro" w:hAnsi="Myriad Pro"/>
          <w:bCs/>
          <w:sz w:val="22"/>
          <w:szCs w:val="22"/>
        </w:rPr>
        <w:t xml:space="preserve">Class Credit (Independent Study): </w:t>
      </w:r>
    </w:p>
    <w:p w14:paraId="1BE977D9" w14:textId="77777777" w:rsidR="008C5BB8" w:rsidRPr="00221B40" w:rsidRDefault="00221B40" w:rsidP="000841E8">
      <w:pPr>
        <w:pStyle w:val="ListParagraph"/>
        <w:numPr>
          <w:ilvl w:val="0"/>
          <w:numId w:val="3"/>
        </w:numPr>
        <w:spacing w:line="276" w:lineRule="auto"/>
        <w:rPr>
          <w:rFonts w:ascii="Myriad Pro" w:hAnsi="Myriad Pro"/>
          <w:bCs/>
          <w:sz w:val="22"/>
          <w:szCs w:val="22"/>
        </w:rPr>
      </w:pPr>
      <w:r>
        <w:rPr>
          <w:rFonts w:ascii="Myriad Pro" w:hAnsi="Myriad Pro"/>
          <w:bCs/>
          <w:sz w:val="22"/>
          <w:szCs w:val="22"/>
        </w:rPr>
        <w:t xml:space="preserve">A Volunteer T-Shirt </w:t>
      </w:r>
      <w:r w:rsidR="00E346EC">
        <w:rPr>
          <w:rFonts w:ascii="Myriad Pro" w:hAnsi="Myriad Pro"/>
          <w:bCs/>
          <w:sz w:val="22"/>
          <w:szCs w:val="22"/>
        </w:rPr>
        <w:t>or H</w:t>
      </w:r>
      <w:r>
        <w:rPr>
          <w:rFonts w:ascii="Myriad Pro" w:hAnsi="Myriad Pro"/>
          <w:bCs/>
          <w:sz w:val="22"/>
          <w:szCs w:val="22"/>
        </w:rPr>
        <w:t>at</w:t>
      </w:r>
      <w:r w:rsidR="00E346EC">
        <w:rPr>
          <w:rFonts w:ascii="Myriad Pro" w:hAnsi="Myriad Pro"/>
          <w:bCs/>
          <w:sz w:val="22"/>
          <w:szCs w:val="22"/>
        </w:rPr>
        <w:t xml:space="preserve"> will be provided at no charge</w:t>
      </w:r>
    </w:p>
    <w:p w14:paraId="66A78C08" w14:textId="77777777" w:rsidR="008C5BB8" w:rsidRDefault="008C5BB8" w:rsidP="00221B40">
      <w:pPr>
        <w:pStyle w:val="ListParagraph"/>
        <w:numPr>
          <w:ilvl w:val="0"/>
          <w:numId w:val="3"/>
        </w:numPr>
      </w:pPr>
      <w:r w:rsidRPr="00221B40">
        <w:rPr>
          <w:b/>
          <w:bCs/>
        </w:rPr>
        <w:br w:type="page"/>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67"/>
        <w:gridCol w:w="4593"/>
      </w:tblGrid>
      <w:tr w:rsidR="00A01B1C" w14:paraId="02F6EC84" w14:textId="77777777" w:rsidTr="0097298E">
        <w:tc>
          <w:tcPr>
            <w:tcW w:w="4788" w:type="dxa"/>
          </w:tcPr>
          <w:p w14:paraId="44B404B2" w14:textId="77777777" w:rsidR="00A01B1C" w:rsidRPr="006066F6" w:rsidRDefault="008C5BB8" w:rsidP="00A01B1C">
            <w:pPr>
              <w:pStyle w:val="Heading1"/>
              <w:outlineLvl w:val="0"/>
              <w:rPr>
                <w:rFonts w:ascii="Myriad Pro" w:hAnsi="Myriad Pro"/>
              </w:rPr>
            </w:pPr>
            <w:r w:rsidRPr="00527A20">
              <w:rPr>
                <w:rFonts w:ascii="Calibri" w:eastAsia="MS Mincho" w:hAnsi="Calibri"/>
                <w:noProof/>
                <w:sz w:val="22"/>
                <w:szCs w:val="22"/>
                <w:lang w:eastAsia="ja-JP"/>
              </w:rPr>
              <w:lastRenderedPageBreak/>
              <w:drawing>
                <wp:inline distT="0" distB="0" distL="0" distR="0" wp14:anchorId="600962A8" wp14:editId="631AA9A3">
                  <wp:extent cx="2700068" cy="105307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for Home Horizontal Logo.png"/>
                          <pic:cNvPicPr/>
                        </pic:nvPicPr>
                        <pic:blipFill>
                          <a:blip r:embed="rId6">
                            <a:extLst>
                              <a:ext uri="{28A0092B-C50C-407E-A947-70E740481C1C}">
                                <a14:useLocalDpi xmlns:a14="http://schemas.microsoft.com/office/drawing/2010/main" val="0"/>
                              </a:ext>
                            </a:extLst>
                          </a:blip>
                          <a:stretch>
                            <a:fillRect/>
                          </a:stretch>
                        </pic:blipFill>
                        <pic:spPr>
                          <a:xfrm>
                            <a:off x="0" y="0"/>
                            <a:ext cx="2700725" cy="1053333"/>
                          </a:xfrm>
                          <a:prstGeom prst="rect">
                            <a:avLst/>
                          </a:prstGeom>
                        </pic:spPr>
                      </pic:pic>
                    </a:graphicData>
                  </a:graphic>
                </wp:inline>
              </w:drawing>
            </w:r>
          </w:p>
        </w:tc>
        <w:tc>
          <w:tcPr>
            <w:tcW w:w="4788" w:type="dxa"/>
          </w:tcPr>
          <w:p w14:paraId="4924E8D2" w14:textId="77777777" w:rsidR="008C5BB8" w:rsidRDefault="008C5BB8" w:rsidP="008C5BB8">
            <w:pPr>
              <w:rPr>
                <w:rFonts w:ascii="Myriad Pro" w:hAnsi="Myriad Pro"/>
                <w:color w:val="234F33"/>
                <w:sz w:val="32"/>
                <w:szCs w:val="32"/>
              </w:rPr>
            </w:pPr>
          </w:p>
          <w:p w14:paraId="2804970F" w14:textId="77777777" w:rsidR="008C5BB8" w:rsidRDefault="008C5BB8" w:rsidP="008C5BB8">
            <w:pPr>
              <w:rPr>
                <w:rFonts w:ascii="Myriad Pro" w:hAnsi="Myriad Pro"/>
                <w:color w:val="234F33"/>
                <w:sz w:val="32"/>
                <w:szCs w:val="32"/>
              </w:rPr>
            </w:pPr>
          </w:p>
          <w:p w14:paraId="5323DAF6" w14:textId="77777777" w:rsidR="008C5BB8" w:rsidRDefault="008C5BB8" w:rsidP="008C5BB8">
            <w:pPr>
              <w:rPr>
                <w:rFonts w:ascii="Myriad Pro" w:hAnsi="Myriad Pro"/>
                <w:color w:val="234F33"/>
                <w:sz w:val="32"/>
                <w:szCs w:val="32"/>
              </w:rPr>
            </w:pPr>
          </w:p>
          <w:p w14:paraId="2193F845" w14:textId="77777777" w:rsidR="008C5BB8" w:rsidRPr="008C5BB8" w:rsidRDefault="008C5BB8" w:rsidP="008C5BB8">
            <w:pPr>
              <w:rPr>
                <w:rFonts w:ascii="Myriad Pro" w:hAnsi="Myriad Pro"/>
                <w:bCs/>
                <w:color w:val="234F33"/>
                <w:sz w:val="32"/>
                <w:szCs w:val="32"/>
              </w:rPr>
            </w:pPr>
            <w:r w:rsidRPr="008C5BB8">
              <w:rPr>
                <w:rFonts w:ascii="Myriad Pro" w:hAnsi="Myriad Pro"/>
                <w:color w:val="234F33"/>
                <w:sz w:val="32"/>
                <w:szCs w:val="32"/>
              </w:rPr>
              <w:t>Volunteer Application</w:t>
            </w:r>
          </w:p>
          <w:p w14:paraId="44A82DEE" w14:textId="77777777" w:rsidR="00A01B1C" w:rsidRDefault="00A01B1C" w:rsidP="0097298E">
            <w:pPr>
              <w:pStyle w:val="Logo"/>
            </w:pPr>
          </w:p>
        </w:tc>
      </w:tr>
    </w:tbl>
    <w:p w14:paraId="55DC2A64" w14:textId="77777777" w:rsidR="008D0133" w:rsidRPr="00937E74" w:rsidRDefault="00855A6B" w:rsidP="00855A6B">
      <w:pPr>
        <w:pStyle w:val="Heading2"/>
        <w:rPr>
          <w:rFonts w:ascii="Myriad Pro" w:hAnsi="Myriad Pro"/>
          <w:color w:val="234F33"/>
          <w:szCs w:val="22"/>
        </w:rPr>
      </w:pPr>
      <w:r w:rsidRPr="00937E74">
        <w:rPr>
          <w:rFonts w:ascii="Myriad Pro" w:hAnsi="Myriad Pro"/>
          <w:color w:val="234F33"/>
          <w:szCs w:val="22"/>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7"/>
        <w:gridCol w:w="6683"/>
      </w:tblGrid>
      <w:tr w:rsidR="008D0133" w:rsidRPr="006066F6" w14:paraId="2C0635EA" w14:textId="77777777" w:rsidTr="00855A6B">
        <w:tc>
          <w:tcPr>
            <w:tcW w:w="2724" w:type="dxa"/>
            <w:tcBorders>
              <w:top w:val="single" w:sz="4" w:space="0" w:color="BFBFBF" w:themeColor="background1" w:themeShade="BF"/>
            </w:tcBorders>
            <w:vAlign w:val="center"/>
          </w:tcPr>
          <w:p w14:paraId="7A531F22" w14:textId="77777777" w:rsidR="008D0133" w:rsidRPr="006066F6" w:rsidRDefault="008D0133" w:rsidP="00A01B1C">
            <w:pPr>
              <w:rPr>
                <w:rFonts w:ascii="Myriad Pro" w:hAnsi="Myriad Pro"/>
                <w:sz w:val="22"/>
                <w:szCs w:val="22"/>
              </w:rPr>
            </w:pPr>
            <w:r w:rsidRPr="006066F6">
              <w:rPr>
                <w:rFonts w:ascii="Myriad Pro" w:hAnsi="Myriad Pro"/>
                <w:sz w:val="22"/>
                <w:szCs w:val="22"/>
              </w:rPr>
              <w:t>Name</w:t>
            </w:r>
          </w:p>
        </w:tc>
        <w:tc>
          <w:tcPr>
            <w:tcW w:w="6852" w:type="dxa"/>
            <w:tcBorders>
              <w:top w:val="single" w:sz="4" w:space="0" w:color="BFBFBF" w:themeColor="background1" w:themeShade="BF"/>
            </w:tcBorders>
            <w:vAlign w:val="center"/>
          </w:tcPr>
          <w:p w14:paraId="61DE6644" w14:textId="77777777" w:rsidR="008D0133" w:rsidRPr="006066F6" w:rsidRDefault="008D0133">
            <w:pPr>
              <w:rPr>
                <w:rFonts w:ascii="Myriad Pro" w:hAnsi="Myriad Pro"/>
                <w:sz w:val="22"/>
                <w:szCs w:val="22"/>
              </w:rPr>
            </w:pPr>
          </w:p>
        </w:tc>
      </w:tr>
      <w:tr w:rsidR="00974159" w:rsidRPr="006066F6" w14:paraId="40E41DCD" w14:textId="77777777" w:rsidTr="00855A6B">
        <w:tc>
          <w:tcPr>
            <w:tcW w:w="2724" w:type="dxa"/>
            <w:tcBorders>
              <w:top w:val="single" w:sz="4" w:space="0" w:color="BFBFBF" w:themeColor="background1" w:themeShade="BF"/>
            </w:tcBorders>
            <w:vAlign w:val="center"/>
          </w:tcPr>
          <w:p w14:paraId="054F2B7A" w14:textId="77777777" w:rsidR="00974159" w:rsidRPr="006066F6" w:rsidRDefault="00974159" w:rsidP="00A01B1C">
            <w:pPr>
              <w:rPr>
                <w:rFonts w:ascii="Myriad Pro" w:hAnsi="Myriad Pro"/>
                <w:sz w:val="22"/>
                <w:szCs w:val="22"/>
              </w:rPr>
            </w:pPr>
            <w:r>
              <w:rPr>
                <w:rFonts w:ascii="Myriad Pro" w:hAnsi="Myriad Pro"/>
                <w:sz w:val="22"/>
                <w:szCs w:val="22"/>
              </w:rPr>
              <w:t>Over 18 years of age? Y/N</w:t>
            </w:r>
          </w:p>
        </w:tc>
        <w:tc>
          <w:tcPr>
            <w:tcW w:w="6852" w:type="dxa"/>
            <w:tcBorders>
              <w:top w:val="single" w:sz="4" w:space="0" w:color="BFBFBF" w:themeColor="background1" w:themeShade="BF"/>
            </w:tcBorders>
            <w:vAlign w:val="center"/>
          </w:tcPr>
          <w:p w14:paraId="49439626" w14:textId="77777777" w:rsidR="00974159" w:rsidRPr="006066F6" w:rsidRDefault="00974159">
            <w:pPr>
              <w:rPr>
                <w:rFonts w:ascii="Myriad Pro" w:hAnsi="Myriad Pro"/>
                <w:sz w:val="22"/>
                <w:szCs w:val="22"/>
              </w:rPr>
            </w:pPr>
            <w:r>
              <w:rPr>
                <w:rFonts w:ascii="Myriad Pro" w:hAnsi="Myriad Pro"/>
                <w:sz w:val="22"/>
                <w:szCs w:val="22"/>
              </w:rPr>
              <w:t>If no; date of birth</w:t>
            </w:r>
          </w:p>
        </w:tc>
      </w:tr>
      <w:tr w:rsidR="008D0133" w:rsidRPr="006066F6" w14:paraId="68599A5D" w14:textId="77777777" w:rsidTr="00855A6B">
        <w:tc>
          <w:tcPr>
            <w:tcW w:w="2724" w:type="dxa"/>
            <w:vAlign w:val="center"/>
          </w:tcPr>
          <w:p w14:paraId="0A580DD4" w14:textId="77777777" w:rsidR="008D0133" w:rsidRPr="006066F6" w:rsidRDefault="008D0133" w:rsidP="00A01B1C">
            <w:pPr>
              <w:rPr>
                <w:rFonts w:ascii="Myriad Pro" w:hAnsi="Myriad Pro"/>
                <w:sz w:val="22"/>
                <w:szCs w:val="22"/>
              </w:rPr>
            </w:pPr>
            <w:r w:rsidRPr="006066F6">
              <w:rPr>
                <w:rFonts w:ascii="Myriad Pro" w:hAnsi="Myriad Pro"/>
                <w:sz w:val="22"/>
                <w:szCs w:val="22"/>
              </w:rPr>
              <w:t>Street Address</w:t>
            </w:r>
          </w:p>
        </w:tc>
        <w:tc>
          <w:tcPr>
            <w:tcW w:w="6852" w:type="dxa"/>
            <w:vAlign w:val="center"/>
          </w:tcPr>
          <w:p w14:paraId="6F173503" w14:textId="77777777" w:rsidR="008D0133" w:rsidRPr="006066F6" w:rsidRDefault="008D0133">
            <w:pPr>
              <w:rPr>
                <w:rFonts w:ascii="Myriad Pro" w:hAnsi="Myriad Pro"/>
                <w:sz w:val="22"/>
                <w:szCs w:val="22"/>
              </w:rPr>
            </w:pPr>
          </w:p>
        </w:tc>
      </w:tr>
      <w:tr w:rsidR="008D0133" w:rsidRPr="006066F6" w14:paraId="0BBB5CCD" w14:textId="77777777" w:rsidTr="00855A6B">
        <w:tc>
          <w:tcPr>
            <w:tcW w:w="2724" w:type="dxa"/>
            <w:vAlign w:val="center"/>
          </w:tcPr>
          <w:p w14:paraId="5083DFBD" w14:textId="77777777" w:rsidR="008D0133" w:rsidRPr="006066F6" w:rsidRDefault="008D0133" w:rsidP="00A01B1C">
            <w:pPr>
              <w:rPr>
                <w:rFonts w:ascii="Myriad Pro" w:hAnsi="Myriad Pro"/>
                <w:sz w:val="22"/>
                <w:szCs w:val="22"/>
              </w:rPr>
            </w:pPr>
            <w:r w:rsidRPr="006066F6">
              <w:rPr>
                <w:rFonts w:ascii="Myriad Pro" w:hAnsi="Myriad Pro"/>
                <w:sz w:val="22"/>
                <w:szCs w:val="22"/>
              </w:rPr>
              <w:t>City ST ZIP Code</w:t>
            </w:r>
          </w:p>
        </w:tc>
        <w:tc>
          <w:tcPr>
            <w:tcW w:w="6852" w:type="dxa"/>
            <w:vAlign w:val="center"/>
          </w:tcPr>
          <w:p w14:paraId="6E2B3C76" w14:textId="77777777" w:rsidR="008D0133" w:rsidRPr="006066F6" w:rsidRDefault="008D0133">
            <w:pPr>
              <w:rPr>
                <w:rFonts w:ascii="Myriad Pro" w:hAnsi="Myriad Pro"/>
                <w:sz w:val="22"/>
                <w:szCs w:val="22"/>
              </w:rPr>
            </w:pPr>
          </w:p>
        </w:tc>
      </w:tr>
      <w:tr w:rsidR="008D0133" w:rsidRPr="006066F6" w14:paraId="0AAA8AEE" w14:textId="77777777" w:rsidTr="00855A6B">
        <w:tc>
          <w:tcPr>
            <w:tcW w:w="2724" w:type="dxa"/>
            <w:vAlign w:val="center"/>
          </w:tcPr>
          <w:p w14:paraId="2DE3E789" w14:textId="77777777" w:rsidR="008D0133" w:rsidRPr="006066F6" w:rsidRDefault="008D0133" w:rsidP="00A01B1C">
            <w:pPr>
              <w:rPr>
                <w:rFonts w:ascii="Myriad Pro" w:hAnsi="Myriad Pro"/>
                <w:sz w:val="22"/>
                <w:szCs w:val="22"/>
              </w:rPr>
            </w:pPr>
            <w:r w:rsidRPr="006066F6">
              <w:rPr>
                <w:rFonts w:ascii="Myriad Pro" w:hAnsi="Myriad Pro"/>
                <w:sz w:val="22"/>
                <w:szCs w:val="22"/>
              </w:rPr>
              <w:t>Home Phone</w:t>
            </w:r>
          </w:p>
        </w:tc>
        <w:tc>
          <w:tcPr>
            <w:tcW w:w="6852" w:type="dxa"/>
            <w:vAlign w:val="center"/>
          </w:tcPr>
          <w:p w14:paraId="1B363C0D" w14:textId="77777777" w:rsidR="008D0133" w:rsidRPr="006066F6" w:rsidRDefault="008D0133">
            <w:pPr>
              <w:rPr>
                <w:rFonts w:ascii="Myriad Pro" w:hAnsi="Myriad Pro"/>
                <w:sz w:val="22"/>
                <w:szCs w:val="22"/>
              </w:rPr>
            </w:pPr>
          </w:p>
        </w:tc>
      </w:tr>
      <w:tr w:rsidR="008D0133" w:rsidRPr="006066F6" w14:paraId="7921B182" w14:textId="77777777" w:rsidTr="00855A6B">
        <w:tc>
          <w:tcPr>
            <w:tcW w:w="2724" w:type="dxa"/>
            <w:vAlign w:val="center"/>
          </w:tcPr>
          <w:p w14:paraId="4BA07585" w14:textId="77777777" w:rsidR="008D0133" w:rsidRPr="006066F6" w:rsidRDefault="008D0133" w:rsidP="00A01B1C">
            <w:pPr>
              <w:rPr>
                <w:rFonts w:ascii="Myriad Pro" w:hAnsi="Myriad Pro"/>
                <w:sz w:val="22"/>
                <w:szCs w:val="22"/>
              </w:rPr>
            </w:pPr>
            <w:r w:rsidRPr="006066F6">
              <w:rPr>
                <w:rFonts w:ascii="Myriad Pro" w:hAnsi="Myriad Pro"/>
                <w:sz w:val="22"/>
                <w:szCs w:val="22"/>
              </w:rPr>
              <w:t>Work Phone</w:t>
            </w:r>
          </w:p>
        </w:tc>
        <w:tc>
          <w:tcPr>
            <w:tcW w:w="6852" w:type="dxa"/>
            <w:vAlign w:val="center"/>
          </w:tcPr>
          <w:p w14:paraId="65C95DD5" w14:textId="77777777" w:rsidR="008D0133" w:rsidRPr="006066F6" w:rsidRDefault="008D0133">
            <w:pPr>
              <w:rPr>
                <w:rFonts w:ascii="Myriad Pro" w:hAnsi="Myriad Pro"/>
                <w:sz w:val="22"/>
                <w:szCs w:val="22"/>
              </w:rPr>
            </w:pPr>
          </w:p>
        </w:tc>
      </w:tr>
      <w:tr w:rsidR="008D0133" w:rsidRPr="006066F6" w14:paraId="54833211" w14:textId="77777777" w:rsidTr="00855A6B">
        <w:tc>
          <w:tcPr>
            <w:tcW w:w="2724" w:type="dxa"/>
            <w:vAlign w:val="center"/>
          </w:tcPr>
          <w:p w14:paraId="1CA3AF1B" w14:textId="77777777" w:rsidR="008D0133" w:rsidRPr="006066F6" w:rsidRDefault="008D0133" w:rsidP="00A01B1C">
            <w:pPr>
              <w:rPr>
                <w:rFonts w:ascii="Myriad Pro" w:hAnsi="Myriad Pro"/>
                <w:sz w:val="22"/>
                <w:szCs w:val="22"/>
              </w:rPr>
            </w:pPr>
            <w:r w:rsidRPr="006066F6">
              <w:rPr>
                <w:rFonts w:ascii="Myriad Pro" w:hAnsi="Myriad Pro"/>
                <w:sz w:val="22"/>
                <w:szCs w:val="22"/>
              </w:rPr>
              <w:t>E-Mail Address</w:t>
            </w:r>
          </w:p>
        </w:tc>
        <w:tc>
          <w:tcPr>
            <w:tcW w:w="6852" w:type="dxa"/>
            <w:vAlign w:val="center"/>
          </w:tcPr>
          <w:p w14:paraId="4E81616B" w14:textId="77777777" w:rsidR="008D0133" w:rsidRPr="006066F6" w:rsidRDefault="008D0133">
            <w:pPr>
              <w:rPr>
                <w:rFonts w:ascii="Myriad Pro" w:hAnsi="Myriad Pro"/>
                <w:sz w:val="22"/>
                <w:szCs w:val="22"/>
              </w:rPr>
            </w:pPr>
          </w:p>
        </w:tc>
      </w:tr>
    </w:tbl>
    <w:p w14:paraId="48249B1B" w14:textId="77777777" w:rsidR="00855A6B" w:rsidRPr="00937E74" w:rsidRDefault="00855A6B" w:rsidP="00855A6B">
      <w:pPr>
        <w:pStyle w:val="Heading2"/>
        <w:rPr>
          <w:rFonts w:ascii="Myriad Pro" w:hAnsi="Myriad Pro"/>
          <w:color w:val="234F33"/>
          <w:szCs w:val="22"/>
        </w:rPr>
      </w:pPr>
      <w:r w:rsidRPr="00937E74">
        <w:rPr>
          <w:rFonts w:ascii="Myriad Pro" w:hAnsi="Myriad Pro"/>
          <w:color w:val="234F33"/>
          <w:szCs w:val="22"/>
        </w:rPr>
        <w:t>Availability</w:t>
      </w:r>
    </w:p>
    <w:p w14:paraId="3F5F27FC" w14:textId="77777777" w:rsidR="0097298E" w:rsidRPr="006066F6" w:rsidRDefault="0097298E" w:rsidP="0097298E">
      <w:pPr>
        <w:pStyle w:val="Heading3"/>
        <w:rPr>
          <w:rFonts w:ascii="Myriad Pro" w:hAnsi="Myriad Pro"/>
          <w:sz w:val="22"/>
          <w:szCs w:val="22"/>
        </w:rPr>
      </w:pPr>
      <w:r w:rsidRPr="006066F6">
        <w:rPr>
          <w:rFonts w:ascii="Myriad Pro" w:hAnsi="Myriad Pro"/>
          <w:sz w:val="22"/>
          <w:szCs w:val="22"/>
        </w:rPr>
        <w:t>During which hours are you available for volunteer assignments?</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7"/>
        <w:gridCol w:w="6674"/>
      </w:tblGrid>
      <w:tr w:rsidR="008D0133" w:rsidRPr="006066F6" w14:paraId="739C0092" w14:textId="77777777" w:rsidTr="0097298E">
        <w:tc>
          <w:tcPr>
            <w:tcW w:w="2722" w:type="dxa"/>
            <w:tcBorders>
              <w:top w:val="nil"/>
              <w:left w:val="nil"/>
              <w:bottom w:val="nil"/>
              <w:right w:val="nil"/>
            </w:tcBorders>
            <w:vAlign w:val="center"/>
          </w:tcPr>
          <w:p w14:paraId="408DCBD5" w14:textId="77777777"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Weekday mornings</w:t>
            </w:r>
          </w:p>
        </w:tc>
        <w:tc>
          <w:tcPr>
            <w:tcW w:w="6844" w:type="dxa"/>
            <w:tcBorders>
              <w:top w:val="nil"/>
              <w:left w:val="nil"/>
              <w:bottom w:val="nil"/>
              <w:right w:val="nil"/>
            </w:tcBorders>
            <w:vAlign w:val="center"/>
          </w:tcPr>
          <w:p w14:paraId="1AD189B1" w14:textId="77777777"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Weekend mornings</w:t>
            </w:r>
          </w:p>
        </w:tc>
      </w:tr>
      <w:tr w:rsidR="008D0133" w:rsidRPr="006066F6" w14:paraId="1876F219" w14:textId="77777777" w:rsidTr="0097298E">
        <w:tc>
          <w:tcPr>
            <w:tcW w:w="2722" w:type="dxa"/>
            <w:tcBorders>
              <w:top w:val="nil"/>
              <w:left w:val="nil"/>
              <w:bottom w:val="nil"/>
              <w:right w:val="nil"/>
            </w:tcBorders>
            <w:vAlign w:val="center"/>
          </w:tcPr>
          <w:p w14:paraId="42CEE6DC" w14:textId="77777777"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Weekday afternoons</w:t>
            </w:r>
          </w:p>
        </w:tc>
        <w:tc>
          <w:tcPr>
            <w:tcW w:w="6844" w:type="dxa"/>
            <w:tcBorders>
              <w:top w:val="nil"/>
              <w:left w:val="nil"/>
              <w:bottom w:val="nil"/>
              <w:right w:val="nil"/>
            </w:tcBorders>
            <w:vAlign w:val="center"/>
          </w:tcPr>
          <w:p w14:paraId="167B6FA6" w14:textId="77777777"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Weekend afternoons</w:t>
            </w:r>
          </w:p>
        </w:tc>
      </w:tr>
      <w:tr w:rsidR="008D0133" w:rsidRPr="006066F6" w14:paraId="3DA74C20" w14:textId="77777777" w:rsidTr="0097298E">
        <w:tc>
          <w:tcPr>
            <w:tcW w:w="2722" w:type="dxa"/>
            <w:tcBorders>
              <w:top w:val="nil"/>
              <w:left w:val="nil"/>
              <w:bottom w:val="nil"/>
              <w:right w:val="nil"/>
            </w:tcBorders>
            <w:vAlign w:val="center"/>
          </w:tcPr>
          <w:p w14:paraId="263264CD" w14:textId="77777777"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Weekday evenings</w:t>
            </w:r>
          </w:p>
        </w:tc>
        <w:tc>
          <w:tcPr>
            <w:tcW w:w="6844" w:type="dxa"/>
            <w:tcBorders>
              <w:top w:val="nil"/>
              <w:left w:val="nil"/>
              <w:bottom w:val="nil"/>
              <w:right w:val="nil"/>
            </w:tcBorders>
            <w:vAlign w:val="center"/>
          </w:tcPr>
          <w:p w14:paraId="7651DD64" w14:textId="77777777"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Weekend evenings</w:t>
            </w:r>
          </w:p>
        </w:tc>
      </w:tr>
    </w:tbl>
    <w:p w14:paraId="562038C5" w14:textId="77777777" w:rsidR="008D0133" w:rsidRPr="00937E74" w:rsidRDefault="00855A6B" w:rsidP="00855A6B">
      <w:pPr>
        <w:pStyle w:val="Heading2"/>
        <w:rPr>
          <w:rFonts w:ascii="Myriad Pro" w:hAnsi="Myriad Pro"/>
          <w:color w:val="234F33"/>
          <w:szCs w:val="22"/>
        </w:rPr>
      </w:pPr>
      <w:r w:rsidRPr="00937E74">
        <w:rPr>
          <w:rFonts w:ascii="Myriad Pro" w:hAnsi="Myriad Pro"/>
          <w:color w:val="234F33"/>
          <w:szCs w:val="22"/>
        </w:rPr>
        <w:t>Interests</w:t>
      </w:r>
    </w:p>
    <w:p w14:paraId="2D2ED2E8" w14:textId="77777777" w:rsidR="0097298E" w:rsidRPr="006066F6" w:rsidRDefault="0097298E" w:rsidP="0097298E">
      <w:pPr>
        <w:pStyle w:val="Heading3"/>
        <w:rPr>
          <w:rFonts w:ascii="Myriad Pro" w:hAnsi="Myriad Pro"/>
          <w:sz w:val="22"/>
          <w:szCs w:val="22"/>
        </w:rPr>
      </w:pPr>
      <w:r w:rsidRPr="006066F6">
        <w:rPr>
          <w:rFonts w:ascii="Myriad Pro" w:hAnsi="Myriad Pro"/>
          <w:sz w:val="22"/>
          <w:szCs w:val="22"/>
        </w:rPr>
        <w:t>Tell us in which areas you are interested in volunteering</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RPr="006066F6" w14:paraId="42742367" w14:textId="77777777" w:rsidTr="00855A6B">
        <w:tc>
          <w:tcPr>
            <w:tcW w:w="9576" w:type="dxa"/>
            <w:tcBorders>
              <w:top w:val="nil"/>
              <w:left w:val="nil"/>
              <w:bottom w:val="nil"/>
              <w:right w:val="nil"/>
            </w:tcBorders>
            <w:vAlign w:val="center"/>
          </w:tcPr>
          <w:p w14:paraId="785DD2FD" w14:textId="77777777"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Administration</w:t>
            </w:r>
          </w:p>
        </w:tc>
      </w:tr>
      <w:tr w:rsidR="00CA46B0" w:rsidRPr="006066F6" w14:paraId="30D7A307" w14:textId="77777777" w:rsidTr="00855A6B">
        <w:tc>
          <w:tcPr>
            <w:tcW w:w="9576" w:type="dxa"/>
            <w:tcBorders>
              <w:top w:val="nil"/>
              <w:left w:val="nil"/>
              <w:bottom w:val="nil"/>
              <w:right w:val="nil"/>
            </w:tcBorders>
            <w:vAlign w:val="center"/>
          </w:tcPr>
          <w:p w14:paraId="7C7F0B0B" w14:textId="77777777" w:rsidR="00CA46B0" w:rsidRPr="006066F6" w:rsidRDefault="00CA46B0" w:rsidP="00A01B1C">
            <w:pPr>
              <w:rPr>
                <w:rFonts w:ascii="Myriad Pro" w:hAnsi="Myriad Pro"/>
                <w:sz w:val="22"/>
                <w:szCs w:val="22"/>
              </w:rPr>
            </w:pPr>
            <w:r w:rsidRPr="006066F6">
              <w:rPr>
                <w:rFonts w:ascii="Myriad Pro" w:hAnsi="Myriad Pro"/>
                <w:sz w:val="22"/>
                <w:szCs w:val="22"/>
              </w:rPr>
              <w:t>___ Advocacy</w:t>
            </w:r>
          </w:p>
        </w:tc>
      </w:tr>
      <w:tr w:rsidR="00CA46B0" w:rsidRPr="006066F6" w14:paraId="2634A9D5" w14:textId="77777777" w:rsidTr="00855A6B">
        <w:tc>
          <w:tcPr>
            <w:tcW w:w="9576" w:type="dxa"/>
            <w:tcBorders>
              <w:top w:val="nil"/>
              <w:left w:val="nil"/>
              <w:bottom w:val="nil"/>
              <w:right w:val="nil"/>
            </w:tcBorders>
            <w:vAlign w:val="center"/>
          </w:tcPr>
          <w:p w14:paraId="5B960B19" w14:textId="77777777" w:rsidR="00CA46B0" w:rsidRPr="006066F6" w:rsidRDefault="00CA46B0" w:rsidP="00A01B1C">
            <w:pPr>
              <w:rPr>
                <w:rFonts w:ascii="Myriad Pro" w:hAnsi="Myriad Pro"/>
                <w:sz w:val="22"/>
                <w:szCs w:val="22"/>
              </w:rPr>
            </w:pPr>
            <w:r w:rsidRPr="006066F6">
              <w:rPr>
                <w:rFonts w:ascii="Myriad Pro" w:hAnsi="Myriad Pro"/>
                <w:sz w:val="22"/>
                <w:szCs w:val="22"/>
              </w:rPr>
              <w:t>___ Deliveries</w:t>
            </w:r>
          </w:p>
        </w:tc>
      </w:tr>
      <w:tr w:rsidR="00CA46B0" w:rsidRPr="006066F6" w14:paraId="1219ED0B" w14:textId="77777777" w:rsidTr="00855A6B">
        <w:tc>
          <w:tcPr>
            <w:tcW w:w="9576" w:type="dxa"/>
            <w:tcBorders>
              <w:top w:val="nil"/>
              <w:left w:val="nil"/>
              <w:bottom w:val="nil"/>
              <w:right w:val="nil"/>
            </w:tcBorders>
            <w:vAlign w:val="center"/>
          </w:tcPr>
          <w:p w14:paraId="4D640B7F" w14:textId="77777777" w:rsidR="00CA46B0" w:rsidRPr="006066F6" w:rsidRDefault="00CA46B0" w:rsidP="00CA46B0">
            <w:pPr>
              <w:rPr>
                <w:rFonts w:ascii="Myriad Pro" w:hAnsi="Myriad Pro"/>
                <w:sz w:val="22"/>
                <w:szCs w:val="22"/>
              </w:rPr>
            </w:pPr>
            <w:r w:rsidRPr="006066F6">
              <w:rPr>
                <w:rFonts w:ascii="Myriad Pro" w:hAnsi="Myriad Pro"/>
                <w:sz w:val="22"/>
                <w:szCs w:val="22"/>
              </w:rPr>
              <w:t xml:space="preserve">___ Education </w:t>
            </w:r>
          </w:p>
        </w:tc>
      </w:tr>
      <w:tr w:rsidR="00CA46B0" w:rsidRPr="006066F6" w14:paraId="3E0D5B8F" w14:textId="77777777" w:rsidTr="00855A6B">
        <w:tc>
          <w:tcPr>
            <w:tcW w:w="9576" w:type="dxa"/>
            <w:tcBorders>
              <w:top w:val="nil"/>
              <w:left w:val="nil"/>
              <w:bottom w:val="nil"/>
              <w:right w:val="nil"/>
            </w:tcBorders>
            <w:vAlign w:val="center"/>
          </w:tcPr>
          <w:p w14:paraId="07A773AD" w14:textId="77777777" w:rsidR="00CA46B0" w:rsidRPr="006066F6" w:rsidRDefault="00CA46B0" w:rsidP="00A01B1C">
            <w:pPr>
              <w:rPr>
                <w:rFonts w:ascii="Myriad Pro" w:hAnsi="Myriad Pro"/>
                <w:sz w:val="22"/>
                <w:szCs w:val="22"/>
              </w:rPr>
            </w:pPr>
            <w:r w:rsidRPr="006066F6">
              <w:rPr>
                <w:rFonts w:ascii="Myriad Pro" w:hAnsi="Myriad Pro"/>
                <w:sz w:val="22"/>
                <w:szCs w:val="22"/>
              </w:rPr>
              <w:t>___ Events</w:t>
            </w:r>
          </w:p>
        </w:tc>
      </w:tr>
      <w:tr w:rsidR="00CA46B0" w:rsidRPr="006066F6" w14:paraId="08610336" w14:textId="77777777" w:rsidTr="00855A6B">
        <w:tc>
          <w:tcPr>
            <w:tcW w:w="9576" w:type="dxa"/>
            <w:tcBorders>
              <w:top w:val="nil"/>
              <w:left w:val="nil"/>
              <w:bottom w:val="nil"/>
              <w:right w:val="nil"/>
            </w:tcBorders>
            <w:vAlign w:val="center"/>
          </w:tcPr>
          <w:p w14:paraId="217E6121" w14:textId="77777777" w:rsidR="00CA46B0" w:rsidRPr="006066F6" w:rsidRDefault="00CA46B0" w:rsidP="00A01B1C">
            <w:pPr>
              <w:rPr>
                <w:rFonts w:ascii="Myriad Pro" w:hAnsi="Myriad Pro"/>
                <w:sz w:val="22"/>
                <w:szCs w:val="22"/>
              </w:rPr>
            </w:pPr>
            <w:r w:rsidRPr="006066F6">
              <w:rPr>
                <w:rFonts w:ascii="Myriad Pro" w:hAnsi="Myriad Pro"/>
                <w:sz w:val="22"/>
                <w:szCs w:val="22"/>
              </w:rPr>
              <w:t>___ Farm / Facilities Maintenance</w:t>
            </w:r>
          </w:p>
        </w:tc>
      </w:tr>
      <w:tr w:rsidR="008D0133" w:rsidRPr="006066F6" w14:paraId="7913F986" w14:textId="77777777" w:rsidTr="00855A6B">
        <w:tc>
          <w:tcPr>
            <w:tcW w:w="9576" w:type="dxa"/>
            <w:tcBorders>
              <w:top w:val="nil"/>
              <w:left w:val="nil"/>
              <w:bottom w:val="nil"/>
              <w:right w:val="nil"/>
            </w:tcBorders>
            <w:vAlign w:val="center"/>
          </w:tcPr>
          <w:p w14:paraId="0CC4E864" w14:textId="77777777" w:rsidR="008D0133" w:rsidRPr="006066F6" w:rsidRDefault="001C200E" w:rsidP="00CA46B0">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CA46B0" w:rsidRPr="006066F6">
              <w:rPr>
                <w:rFonts w:ascii="Myriad Pro" w:hAnsi="Myriad Pro"/>
                <w:sz w:val="22"/>
                <w:szCs w:val="22"/>
              </w:rPr>
              <w:t xml:space="preserve">Farm / Feeding </w:t>
            </w:r>
          </w:p>
        </w:tc>
      </w:tr>
      <w:tr w:rsidR="008D0133" w:rsidRPr="006066F6" w14:paraId="757AB72C" w14:textId="77777777" w:rsidTr="00855A6B">
        <w:tc>
          <w:tcPr>
            <w:tcW w:w="9576" w:type="dxa"/>
            <w:tcBorders>
              <w:top w:val="nil"/>
              <w:left w:val="nil"/>
              <w:bottom w:val="nil"/>
              <w:right w:val="nil"/>
            </w:tcBorders>
            <w:vAlign w:val="center"/>
          </w:tcPr>
          <w:p w14:paraId="0E588889" w14:textId="77777777" w:rsidR="008D0133" w:rsidRPr="006066F6" w:rsidRDefault="001C200E" w:rsidP="00CA46B0">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CA46B0" w:rsidRPr="006066F6">
              <w:rPr>
                <w:rFonts w:ascii="Myriad Pro" w:hAnsi="Myriad Pro"/>
                <w:sz w:val="22"/>
                <w:szCs w:val="22"/>
              </w:rPr>
              <w:t>Farm / Horse Handling</w:t>
            </w:r>
          </w:p>
        </w:tc>
      </w:tr>
      <w:tr w:rsidR="008D0133" w:rsidRPr="006066F6" w14:paraId="39CF4341" w14:textId="77777777" w:rsidTr="00855A6B">
        <w:tc>
          <w:tcPr>
            <w:tcW w:w="9576" w:type="dxa"/>
            <w:tcBorders>
              <w:top w:val="nil"/>
              <w:left w:val="nil"/>
              <w:bottom w:val="nil"/>
              <w:right w:val="nil"/>
            </w:tcBorders>
            <w:vAlign w:val="center"/>
          </w:tcPr>
          <w:p w14:paraId="7FD21728" w14:textId="77777777"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Fundraising</w:t>
            </w:r>
          </w:p>
        </w:tc>
      </w:tr>
      <w:tr w:rsidR="00CA46B0" w:rsidRPr="006066F6" w14:paraId="33A49628" w14:textId="77777777" w:rsidTr="00855A6B">
        <w:tc>
          <w:tcPr>
            <w:tcW w:w="9576" w:type="dxa"/>
            <w:tcBorders>
              <w:top w:val="nil"/>
              <w:left w:val="nil"/>
              <w:bottom w:val="nil"/>
              <w:right w:val="nil"/>
            </w:tcBorders>
            <w:vAlign w:val="center"/>
          </w:tcPr>
          <w:p w14:paraId="5F53F9D7" w14:textId="77777777" w:rsidR="00CA46B0" w:rsidRPr="006066F6" w:rsidRDefault="00CA46B0" w:rsidP="00A01B1C">
            <w:pPr>
              <w:rPr>
                <w:rFonts w:ascii="Myriad Pro" w:hAnsi="Myriad Pro"/>
                <w:sz w:val="22"/>
                <w:szCs w:val="22"/>
              </w:rPr>
            </w:pPr>
            <w:r w:rsidRPr="006066F6">
              <w:rPr>
                <w:rFonts w:ascii="Myriad Pro" w:hAnsi="Myriad Pro"/>
                <w:sz w:val="22"/>
                <w:szCs w:val="22"/>
              </w:rPr>
              <w:t>___ Marketing and Public Relations</w:t>
            </w:r>
          </w:p>
        </w:tc>
      </w:tr>
      <w:tr w:rsidR="008D0133" w:rsidRPr="006066F6" w14:paraId="340722B0" w14:textId="77777777" w:rsidTr="00855A6B">
        <w:tc>
          <w:tcPr>
            <w:tcW w:w="9576" w:type="dxa"/>
            <w:tcBorders>
              <w:top w:val="nil"/>
              <w:left w:val="nil"/>
              <w:bottom w:val="nil"/>
              <w:right w:val="nil"/>
            </w:tcBorders>
            <w:vAlign w:val="center"/>
          </w:tcPr>
          <w:p w14:paraId="4C214955" w14:textId="77777777"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CA46B0" w:rsidRPr="006066F6">
              <w:rPr>
                <w:rFonts w:ascii="Myriad Pro" w:hAnsi="Myriad Pro"/>
                <w:sz w:val="22"/>
                <w:szCs w:val="22"/>
              </w:rPr>
              <w:t>Phone B</w:t>
            </w:r>
            <w:r w:rsidR="008D0133" w:rsidRPr="006066F6">
              <w:rPr>
                <w:rFonts w:ascii="Myriad Pro" w:hAnsi="Myriad Pro"/>
                <w:sz w:val="22"/>
                <w:szCs w:val="22"/>
              </w:rPr>
              <w:t>ank</w:t>
            </w:r>
          </w:p>
        </w:tc>
      </w:tr>
      <w:tr w:rsidR="008D0133" w:rsidRPr="006066F6" w14:paraId="44BCA02D" w14:textId="77777777" w:rsidTr="00855A6B">
        <w:tc>
          <w:tcPr>
            <w:tcW w:w="9576" w:type="dxa"/>
            <w:tcBorders>
              <w:top w:val="nil"/>
              <w:left w:val="nil"/>
              <w:bottom w:val="nil"/>
              <w:right w:val="nil"/>
            </w:tcBorders>
            <w:vAlign w:val="center"/>
          </w:tcPr>
          <w:p w14:paraId="10CA877E" w14:textId="77777777" w:rsidR="008D0133" w:rsidRPr="006066F6" w:rsidRDefault="001C200E" w:rsidP="00B07ADF">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B07ADF" w:rsidRPr="006066F6">
              <w:rPr>
                <w:rFonts w:ascii="Myriad Pro" w:hAnsi="Myriad Pro"/>
                <w:sz w:val="22"/>
                <w:szCs w:val="22"/>
              </w:rPr>
              <w:t>Volunteer Coordination</w:t>
            </w:r>
          </w:p>
        </w:tc>
      </w:tr>
      <w:tr w:rsidR="008D0133" w:rsidRPr="006066F6" w14:paraId="71B7353B" w14:textId="77777777" w:rsidTr="00855A6B">
        <w:tc>
          <w:tcPr>
            <w:tcW w:w="9576" w:type="dxa"/>
            <w:tcBorders>
              <w:top w:val="nil"/>
              <w:left w:val="nil"/>
              <w:bottom w:val="nil"/>
              <w:right w:val="nil"/>
            </w:tcBorders>
            <w:vAlign w:val="center"/>
          </w:tcPr>
          <w:p w14:paraId="1359A90E" w14:textId="77777777" w:rsidR="008D0133" w:rsidRPr="006066F6" w:rsidRDefault="001C200E" w:rsidP="00B07ADF">
            <w:pPr>
              <w:rPr>
                <w:rFonts w:ascii="Myriad Pro" w:hAnsi="Myriad Pro"/>
                <w:sz w:val="22"/>
                <w:szCs w:val="22"/>
              </w:rPr>
            </w:pPr>
            <w:r w:rsidRPr="006066F6">
              <w:rPr>
                <w:rFonts w:ascii="Myriad Pro" w:hAnsi="Myriad Pro"/>
                <w:sz w:val="22"/>
                <w:szCs w:val="22"/>
              </w:rPr>
              <w:lastRenderedPageBreak/>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B07ADF" w:rsidRPr="006066F6">
              <w:rPr>
                <w:rFonts w:ascii="Myriad Pro" w:hAnsi="Myriad Pro"/>
                <w:sz w:val="22"/>
                <w:szCs w:val="22"/>
              </w:rPr>
              <w:t xml:space="preserve">Welcome Center </w:t>
            </w:r>
            <w:r w:rsidR="006066F6" w:rsidRPr="006066F6">
              <w:rPr>
                <w:rFonts w:ascii="Myriad Pro" w:hAnsi="Myriad Pro"/>
                <w:sz w:val="22"/>
                <w:szCs w:val="22"/>
              </w:rPr>
              <w:t xml:space="preserve"> / Shop</w:t>
            </w:r>
          </w:p>
        </w:tc>
      </w:tr>
      <w:tr w:rsidR="00A8408C" w:rsidRPr="006066F6" w14:paraId="442C0BA7" w14:textId="77777777" w:rsidTr="00855A6B">
        <w:tc>
          <w:tcPr>
            <w:tcW w:w="9576" w:type="dxa"/>
            <w:tcBorders>
              <w:top w:val="nil"/>
              <w:left w:val="nil"/>
              <w:bottom w:val="nil"/>
              <w:right w:val="nil"/>
            </w:tcBorders>
            <w:vAlign w:val="center"/>
          </w:tcPr>
          <w:p w14:paraId="1C820CA6" w14:textId="77777777" w:rsidR="00A8408C" w:rsidRPr="006066F6" w:rsidRDefault="00A8408C" w:rsidP="00B07ADF">
            <w:pPr>
              <w:rPr>
                <w:rFonts w:ascii="Myriad Pro" w:hAnsi="Myriad Pro"/>
                <w:sz w:val="22"/>
                <w:szCs w:val="22"/>
              </w:rPr>
            </w:pPr>
            <w:r>
              <w:rPr>
                <w:rFonts w:ascii="Myriad Pro" w:hAnsi="Myriad Pro"/>
                <w:sz w:val="22"/>
                <w:szCs w:val="22"/>
              </w:rPr>
              <w:t>___ Other please specify: _________________________________________________</w:t>
            </w:r>
          </w:p>
        </w:tc>
      </w:tr>
    </w:tbl>
    <w:p w14:paraId="68C7ED37" w14:textId="77777777" w:rsidR="008D0133" w:rsidRPr="006066F6" w:rsidRDefault="00937E74">
      <w:pPr>
        <w:pStyle w:val="Heading2"/>
        <w:rPr>
          <w:rFonts w:ascii="Myriad Pro" w:hAnsi="Myriad Pro"/>
          <w:szCs w:val="22"/>
        </w:rPr>
      </w:pPr>
      <w:r>
        <w:rPr>
          <w:rFonts w:ascii="Myriad Pro" w:hAnsi="Myriad Pro"/>
          <w:color w:val="234F33"/>
          <w:szCs w:val="22"/>
        </w:rPr>
        <w:t>S</w:t>
      </w:r>
      <w:r w:rsidR="00855A6B" w:rsidRPr="00937E74">
        <w:rPr>
          <w:rFonts w:ascii="Myriad Pro" w:hAnsi="Myriad Pro"/>
          <w:color w:val="234F33"/>
          <w:szCs w:val="22"/>
        </w:rPr>
        <w:t>pecial Skills or Qualifications</w:t>
      </w:r>
    </w:p>
    <w:p w14:paraId="58E4583B" w14:textId="77777777" w:rsidR="00855A6B" w:rsidRDefault="00855A6B" w:rsidP="00855A6B">
      <w:pPr>
        <w:pStyle w:val="Heading3"/>
        <w:rPr>
          <w:rFonts w:ascii="Myriad Pro" w:hAnsi="Myriad Pro"/>
          <w:sz w:val="22"/>
          <w:szCs w:val="22"/>
        </w:rPr>
      </w:pPr>
      <w:r w:rsidRPr="006066F6">
        <w:rPr>
          <w:rFonts w:ascii="Myriad Pro" w:hAnsi="Myriad Pro"/>
          <w:sz w:val="22"/>
          <w:szCs w:val="22"/>
        </w:rPr>
        <w:t>Summarize special skills and qualifications you have acquired from employment, previous volunteer work, or through other activities, including hobbies or sports.</w:t>
      </w:r>
    </w:p>
    <w:p w14:paraId="4B19B5EF" w14:textId="77777777" w:rsidR="00CB0A59" w:rsidRDefault="00CB0A59" w:rsidP="00CB0A59">
      <w:r>
        <w:rPr>
          <w:noProof/>
          <w:lang w:eastAsia="ja-JP"/>
        </w:rPr>
        <mc:AlternateContent>
          <mc:Choice Requires="wps">
            <w:drawing>
              <wp:anchor distT="0" distB="0" distL="114300" distR="114300" simplePos="0" relativeHeight="251659264" behindDoc="0" locked="0" layoutInCell="1" allowOverlap="1" wp14:anchorId="10EAAD8E" wp14:editId="1610E42D">
                <wp:simplePos x="0" y="0"/>
                <wp:positionH relativeFrom="column">
                  <wp:posOffset>-26035</wp:posOffset>
                </wp:positionH>
                <wp:positionV relativeFrom="paragraph">
                  <wp:posOffset>46355</wp:posOffset>
                </wp:positionV>
                <wp:extent cx="6064250" cy="1466215"/>
                <wp:effectExtent l="0" t="0" r="12700" b="19685"/>
                <wp:wrapNone/>
                <wp:docPr id="7" name="Rectangle 7"/>
                <wp:cNvGraphicFramePr/>
                <a:graphic xmlns:a="http://schemas.openxmlformats.org/drawingml/2006/main">
                  <a:graphicData uri="http://schemas.microsoft.com/office/word/2010/wordprocessingShape">
                    <wps:wsp>
                      <wps:cNvSpPr/>
                      <wps:spPr>
                        <a:xfrm>
                          <a:off x="0" y="0"/>
                          <a:ext cx="6064250" cy="1466215"/>
                        </a:xfrm>
                        <a:prstGeom prst="rect">
                          <a:avLst/>
                        </a:prstGeom>
                        <a:solidFill>
                          <a:schemeClr val="bg1"/>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A2B73" id="Rectangle 7" o:spid="_x0000_s1026" style="position:absolute;margin-left:-2.05pt;margin-top:3.65pt;width:477.5pt;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" fillcolor="white [3212]" strokecolor="#d8d8d8 [2732]" strokeweight=".25pt"/>
            </w:pict>
          </mc:Fallback>
        </mc:AlternateContent>
      </w:r>
    </w:p>
    <w:p w14:paraId="34657E3F" w14:textId="77777777" w:rsidR="00CB0A59" w:rsidRPr="00CB0A59" w:rsidRDefault="00CB0A59" w:rsidP="00CB0A59"/>
    <w:p w14:paraId="34A90A5C" w14:textId="77777777" w:rsidR="006066F6" w:rsidRPr="006066F6" w:rsidRDefault="006066F6" w:rsidP="006066F6"/>
    <w:p w14:paraId="53FF2C3C" w14:textId="77777777" w:rsidR="006066F6" w:rsidRDefault="006066F6" w:rsidP="006066F6"/>
    <w:p w14:paraId="7F50D834" w14:textId="77777777" w:rsidR="006066F6" w:rsidRDefault="006066F6" w:rsidP="006066F6"/>
    <w:p w14:paraId="5B833DFF" w14:textId="77777777" w:rsidR="006066F6" w:rsidRDefault="006066F6" w:rsidP="006066F6"/>
    <w:p w14:paraId="54EE4A42" w14:textId="77777777" w:rsidR="006066F6" w:rsidRDefault="006066F6" w:rsidP="006066F6"/>
    <w:p w14:paraId="54A3B206" w14:textId="77777777" w:rsidR="006066F6" w:rsidRPr="006066F6" w:rsidRDefault="006066F6" w:rsidP="006066F6"/>
    <w:p w14:paraId="26F1672C" w14:textId="77777777" w:rsidR="006066F6" w:rsidRPr="006066F6" w:rsidRDefault="006066F6" w:rsidP="006066F6"/>
    <w:p w14:paraId="160FD868" w14:textId="77777777" w:rsidR="008D0133" w:rsidRPr="00937E74" w:rsidRDefault="00855A6B">
      <w:pPr>
        <w:pStyle w:val="Heading2"/>
        <w:rPr>
          <w:rFonts w:ascii="Myriad Pro" w:hAnsi="Myriad Pro"/>
          <w:color w:val="234F33"/>
          <w:szCs w:val="22"/>
        </w:rPr>
      </w:pPr>
      <w:r w:rsidRPr="00937E74">
        <w:rPr>
          <w:rFonts w:ascii="Myriad Pro" w:hAnsi="Myriad Pro"/>
          <w:color w:val="234F33"/>
          <w:szCs w:val="22"/>
        </w:rPr>
        <w:t>Previous Volunteer Experience</w:t>
      </w:r>
    </w:p>
    <w:p w14:paraId="78EDC3F4" w14:textId="77777777" w:rsidR="00855A6B" w:rsidRPr="006066F6" w:rsidRDefault="00855A6B" w:rsidP="00855A6B">
      <w:pPr>
        <w:pStyle w:val="Heading3"/>
        <w:rPr>
          <w:rFonts w:ascii="Myriad Pro" w:hAnsi="Myriad Pro"/>
          <w:sz w:val="22"/>
          <w:szCs w:val="22"/>
        </w:rPr>
      </w:pPr>
      <w:r w:rsidRPr="006066F6">
        <w:rPr>
          <w:rFonts w:ascii="Myriad Pro" w:hAnsi="Myriad Pro"/>
          <w:sz w:val="22"/>
          <w:szCs w:val="22"/>
        </w:rPr>
        <w:t>Summarize your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RPr="006066F6" w14:paraId="39732938"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834DFE" w14:textId="77777777" w:rsidR="008D0133" w:rsidRDefault="008D0133">
            <w:pPr>
              <w:rPr>
                <w:rFonts w:ascii="Myriad Pro" w:hAnsi="Myriad Pro"/>
                <w:sz w:val="22"/>
                <w:szCs w:val="22"/>
              </w:rPr>
            </w:pPr>
          </w:p>
          <w:p w14:paraId="4C53E7E8" w14:textId="77777777" w:rsidR="00974159" w:rsidRDefault="00974159">
            <w:pPr>
              <w:rPr>
                <w:rFonts w:ascii="Myriad Pro" w:hAnsi="Myriad Pro"/>
                <w:sz w:val="22"/>
                <w:szCs w:val="22"/>
              </w:rPr>
            </w:pPr>
          </w:p>
          <w:p w14:paraId="49F498EE" w14:textId="77777777" w:rsidR="00974159" w:rsidRDefault="00974159">
            <w:pPr>
              <w:rPr>
                <w:rFonts w:ascii="Myriad Pro" w:hAnsi="Myriad Pro"/>
                <w:sz w:val="22"/>
                <w:szCs w:val="22"/>
              </w:rPr>
            </w:pPr>
          </w:p>
          <w:p w14:paraId="479BC0A5" w14:textId="77777777" w:rsidR="00974159" w:rsidRDefault="00974159">
            <w:pPr>
              <w:rPr>
                <w:rFonts w:ascii="Myriad Pro" w:hAnsi="Myriad Pro"/>
                <w:sz w:val="22"/>
                <w:szCs w:val="22"/>
              </w:rPr>
            </w:pPr>
          </w:p>
          <w:p w14:paraId="3D3A6025" w14:textId="77777777" w:rsidR="00974159" w:rsidRDefault="00974159">
            <w:pPr>
              <w:rPr>
                <w:rFonts w:ascii="Myriad Pro" w:hAnsi="Myriad Pro"/>
                <w:sz w:val="22"/>
                <w:szCs w:val="22"/>
              </w:rPr>
            </w:pPr>
          </w:p>
          <w:p w14:paraId="03873BFE" w14:textId="77777777" w:rsidR="00974159" w:rsidRDefault="00974159">
            <w:pPr>
              <w:rPr>
                <w:rFonts w:ascii="Myriad Pro" w:hAnsi="Myriad Pro"/>
                <w:sz w:val="22"/>
                <w:szCs w:val="22"/>
              </w:rPr>
            </w:pPr>
          </w:p>
          <w:p w14:paraId="76153CDD" w14:textId="77777777" w:rsidR="00974159" w:rsidRDefault="00974159">
            <w:pPr>
              <w:rPr>
                <w:rFonts w:ascii="Myriad Pro" w:hAnsi="Myriad Pro"/>
                <w:sz w:val="22"/>
                <w:szCs w:val="22"/>
              </w:rPr>
            </w:pPr>
          </w:p>
          <w:p w14:paraId="27CCCFF7" w14:textId="77777777" w:rsidR="00974159" w:rsidRDefault="00974159">
            <w:pPr>
              <w:rPr>
                <w:rFonts w:ascii="Myriad Pro" w:hAnsi="Myriad Pro"/>
                <w:sz w:val="22"/>
                <w:szCs w:val="22"/>
              </w:rPr>
            </w:pPr>
          </w:p>
          <w:p w14:paraId="7752FCEF" w14:textId="77777777" w:rsidR="00974159" w:rsidRDefault="00974159">
            <w:pPr>
              <w:rPr>
                <w:rFonts w:ascii="Myriad Pro" w:hAnsi="Myriad Pro"/>
                <w:sz w:val="22"/>
                <w:szCs w:val="22"/>
              </w:rPr>
            </w:pPr>
          </w:p>
          <w:p w14:paraId="45BE6498" w14:textId="77777777" w:rsidR="00974159" w:rsidRDefault="00974159">
            <w:pPr>
              <w:rPr>
                <w:rFonts w:ascii="Myriad Pro" w:hAnsi="Myriad Pro"/>
                <w:sz w:val="22"/>
                <w:szCs w:val="22"/>
              </w:rPr>
            </w:pPr>
          </w:p>
          <w:p w14:paraId="3425FA27" w14:textId="77777777" w:rsidR="006066F6" w:rsidRDefault="006066F6">
            <w:pPr>
              <w:rPr>
                <w:rFonts w:ascii="Myriad Pro" w:hAnsi="Myriad Pro"/>
                <w:sz w:val="22"/>
                <w:szCs w:val="22"/>
              </w:rPr>
            </w:pPr>
          </w:p>
          <w:p w14:paraId="2FFA8954" w14:textId="77777777" w:rsidR="006066F6" w:rsidRPr="006066F6" w:rsidRDefault="006066F6">
            <w:pPr>
              <w:rPr>
                <w:rFonts w:ascii="Myriad Pro" w:hAnsi="Myriad Pro"/>
                <w:sz w:val="22"/>
                <w:szCs w:val="22"/>
              </w:rPr>
            </w:pPr>
          </w:p>
        </w:tc>
      </w:tr>
    </w:tbl>
    <w:p w14:paraId="12010AAF" w14:textId="77777777" w:rsidR="006066F6" w:rsidRPr="00937E74" w:rsidRDefault="006066F6" w:rsidP="006066F6">
      <w:pPr>
        <w:pStyle w:val="Heading2"/>
        <w:rPr>
          <w:rFonts w:ascii="Myriad Pro" w:hAnsi="Myriad Pro"/>
          <w:color w:val="234F33"/>
          <w:szCs w:val="22"/>
        </w:rPr>
      </w:pPr>
      <w:r w:rsidRPr="00937E74">
        <w:rPr>
          <w:rFonts w:ascii="Myriad Pro" w:hAnsi="Myriad Pro"/>
          <w:color w:val="234F33"/>
          <w:szCs w:val="22"/>
        </w:rPr>
        <w:t>Personal Reference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7"/>
        <w:gridCol w:w="6673"/>
      </w:tblGrid>
      <w:tr w:rsidR="006066F6" w:rsidRPr="006066F6" w14:paraId="10F23137" w14:textId="77777777"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039E09" w14:textId="77777777" w:rsidR="006066F6" w:rsidRPr="006066F6" w:rsidRDefault="006066F6" w:rsidP="000457F7">
            <w:pPr>
              <w:rPr>
                <w:rFonts w:ascii="Myriad Pro" w:hAnsi="Myriad Pro"/>
                <w:sz w:val="22"/>
                <w:szCs w:val="22"/>
              </w:rPr>
            </w:pPr>
            <w:r w:rsidRPr="006066F6">
              <w:rPr>
                <w:rFonts w:ascii="Myriad Pro" w:hAnsi="Myriad Pro"/>
                <w:sz w:val="22"/>
                <w:szCs w:val="22"/>
              </w:rP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D29D88" w14:textId="77777777" w:rsidR="006066F6" w:rsidRPr="006066F6" w:rsidRDefault="006066F6" w:rsidP="000457F7">
            <w:pPr>
              <w:rPr>
                <w:rFonts w:ascii="Myriad Pro" w:hAnsi="Myriad Pro"/>
                <w:sz w:val="22"/>
                <w:szCs w:val="22"/>
              </w:rPr>
            </w:pPr>
          </w:p>
        </w:tc>
      </w:tr>
      <w:tr w:rsidR="006066F6" w:rsidRPr="006066F6" w14:paraId="5E6F3554" w14:textId="77777777"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56D769" w14:textId="77777777" w:rsidR="006066F6" w:rsidRPr="006066F6" w:rsidRDefault="006066F6" w:rsidP="000457F7">
            <w:pPr>
              <w:rPr>
                <w:rFonts w:ascii="Myriad Pro" w:hAnsi="Myriad Pro"/>
                <w:sz w:val="22"/>
                <w:szCs w:val="22"/>
              </w:rPr>
            </w:pPr>
            <w:r w:rsidRPr="006066F6">
              <w:rPr>
                <w:rFonts w:ascii="Myriad Pro" w:hAnsi="Myriad Pro"/>
                <w:sz w:val="22"/>
                <w:szCs w:val="22"/>
              </w:rPr>
              <w:t>Street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92951C" w14:textId="77777777" w:rsidR="006066F6" w:rsidRPr="006066F6" w:rsidRDefault="006066F6" w:rsidP="000457F7">
            <w:pPr>
              <w:rPr>
                <w:rFonts w:ascii="Myriad Pro" w:hAnsi="Myriad Pro"/>
                <w:sz w:val="22"/>
                <w:szCs w:val="22"/>
              </w:rPr>
            </w:pPr>
          </w:p>
        </w:tc>
      </w:tr>
      <w:tr w:rsidR="006066F6" w:rsidRPr="006066F6" w14:paraId="35133B2B" w14:textId="77777777"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DAF67" w14:textId="77777777" w:rsidR="006066F6" w:rsidRPr="006066F6" w:rsidRDefault="006066F6" w:rsidP="000457F7">
            <w:pPr>
              <w:rPr>
                <w:rFonts w:ascii="Myriad Pro" w:hAnsi="Myriad Pro"/>
                <w:sz w:val="22"/>
                <w:szCs w:val="22"/>
              </w:rPr>
            </w:pPr>
            <w:r w:rsidRPr="006066F6">
              <w:rPr>
                <w:rFonts w:ascii="Myriad Pro" w:hAnsi="Myriad Pro"/>
                <w:sz w:val="22"/>
                <w:szCs w:val="22"/>
              </w:rP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1F0519" w14:textId="77777777" w:rsidR="006066F6" w:rsidRPr="006066F6" w:rsidRDefault="006066F6" w:rsidP="000457F7">
            <w:pPr>
              <w:rPr>
                <w:rFonts w:ascii="Myriad Pro" w:hAnsi="Myriad Pro"/>
                <w:sz w:val="22"/>
                <w:szCs w:val="22"/>
              </w:rPr>
            </w:pPr>
          </w:p>
        </w:tc>
      </w:tr>
      <w:tr w:rsidR="006066F6" w:rsidRPr="006066F6" w14:paraId="5DCF2EAF" w14:textId="77777777"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D1A51B" w14:textId="77777777" w:rsidR="006066F6" w:rsidRPr="006066F6" w:rsidRDefault="006066F6" w:rsidP="000457F7">
            <w:pPr>
              <w:rPr>
                <w:rFonts w:ascii="Myriad Pro" w:hAnsi="Myriad Pro"/>
                <w:sz w:val="22"/>
                <w:szCs w:val="22"/>
              </w:rPr>
            </w:pPr>
            <w:r w:rsidRPr="006066F6">
              <w:rPr>
                <w:rFonts w:ascii="Myriad Pro" w:hAnsi="Myriad Pro"/>
                <w:sz w:val="22"/>
                <w:szCs w:val="22"/>
              </w:rP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B7D766" w14:textId="77777777" w:rsidR="006066F6" w:rsidRPr="006066F6" w:rsidRDefault="006066F6" w:rsidP="000457F7">
            <w:pPr>
              <w:rPr>
                <w:rFonts w:ascii="Myriad Pro" w:hAnsi="Myriad Pro"/>
                <w:sz w:val="22"/>
                <w:szCs w:val="22"/>
              </w:rPr>
            </w:pPr>
          </w:p>
        </w:tc>
      </w:tr>
      <w:tr w:rsidR="006066F6" w:rsidRPr="006066F6" w14:paraId="35CFC010" w14:textId="77777777"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3EC61D" w14:textId="77777777" w:rsidR="006066F6" w:rsidRPr="006066F6" w:rsidRDefault="006066F6" w:rsidP="000457F7">
            <w:pPr>
              <w:rPr>
                <w:rFonts w:ascii="Myriad Pro" w:hAnsi="Myriad Pro"/>
                <w:sz w:val="22"/>
                <w:szCs w:val="22"/>
              </w:rPr>
            </w:pPr>
            <w:r w:rsidRPr="006066F6">
              <w:rPr>
                <w:rFonts w:ascii="Myriad Pro" w:hAnsi="Myriad Pro"/>
                <w:sz w:val="22"/>
                <w:szCs w:val="22"/>
              </w:rPr>
              <w:t>Work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433EDF" w14:textId="77777777" w:rsidR="006066F6" w:rsidRPr="006066F6" w:rsidRDefault="006066F6" w:rsidP="000457F7">
            <w:pPr>
              <w:rPr>
                <w:rFonts w:ascii="Myriad Pro" w:hAnsi="Myriad Pro"/>
                <w:sz w:val="22"/>
                <w:szCs w:val="22"/>
              </w:rPr>
            </w:pPr>
          </w:p>
        </w:tc>
      </w:tr>
      <w:tr w:rsidR="006066F6" w:rsidRPr="006066F6" w14:paraId="487764BC" w14:textId="77777777"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07F17D" w14:textId="77777777" w:rsidR="006066F6" w:rsidRPr="006066F6" w:rsidRDefault="006066F6" w:rsidP="000457F7">
            <w:pPr>
              <w:rPr>
                <w:rFonts w:ascii="Myriad Pro" w:hAnsi="Myriad Pro"/>
                <w:sz w:val="22"/>
                <w:szCs w:val="22"/>
              </w:rPr>
            </w:pPr>
            <w:r w:rsidRPr="006066F6">
              <w:rPr>
                <w:rFonts w:ascii="Myriad Pro" w:hAnsi="Myriad Pro"/>
                <w:sz w:val="22"/>
                <w:szCs w:val="22"/>
              </w:rPr>
              <w:t>E-Mail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C833C9" w14:textId="77777777" w:rsidR="006066F6" w:rsidRPr="006066F6" w:rsidRDefault="006066F6" w:rsidP="000457F7">
            <w:pPr>
              <w:rPr>
                <w:rFonts w:ascii="Myriad Pro" w:hAnsi="Myriad Pro"/>
                <w:sz w:val="22"/>
                <w:szCs w:val="22"/>
              </w:rPr>
            </w:pPr>
          </w:p>
        </w:tc>
      </w:tr>
    </w:tbl>
    <w:p w14:paraId="27605B69" w14:textId="77777777" w:rsidR="006066F6" w:rsidRPr="00937E74" w:rsidRDefault="006066F6" w:rsidP="006066F6">
      <w:pPr>
        <w:pStyle w:val="Heading2"/>
        <w:rPr>
          <w:rFonts w:ascii="Myriad Pro" w:hAnsi="Myriad Pro"/>
          <w:color w:val="234F33"/>
          <w:szCs w:val="22"/>
        </w:rPr>
      </w:pPr>
      <w:r w:rsidRPr="00937E74">
        <w:rPr>
          <w:rFonts w:ascii="Myriad Pro" w:hAnsi="Myriad Pro"/>
          <w:color w:val="234F33"/>
          <w:szCs w:val="22"/>
        </w:rPr>
        <w:t>Personal Reference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7"/>
        <w:gridCol w:w="6673"/>
      </w:tblGrid>
      <w:tr w:rsidR="006066F6" w:rsidRPr="006066F6" w14:paraId="0864A9BC" w14:textId="77777777"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9FA030" w14:textId="77777777" w:rsidR="006066F6" w:rsidRPr="006066F6" w:rsidRDefault="006066F6" w:rsidP="000457F7">
            <w:pPr>
              <w:rPr>
                <w:rFonts w:ascii="Myriad Pro" w:hAnsi="Myriad Pro"/>
                <w:sz w:val="22"/>
                <w:szCs w:val="22"/>
              </w:rPr>
            </w:pPr>
            <w:r w:rsidRPr="006066F6">
              <w:rPr>
                <w:rFonts w:ascii="Myriad Pro" w:hAnsi="Myriad Pro"/>
                <w:sz w:val="22"/>
                <w:szCs w:val="22"/>
              </w:rP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D1317F" w14:textId="77777777" w:rsidR="006066F6" w:rsidRPr="006066F6" w:rsidRDefault="006066F6" w:rsidP="000457F7">
            <w:pPr>
              <w:rPr>
                <w:rFonts w:ascii="Myriad Pro" w:hAnsi="Myriad Pro"/>
                <w:sz w:val="22"/>
                <w:szCs w:val="22"/>
              </w:rPr>
            </w:pPr>
          </w:p>
        </w:tc>
      </w:tr>
      <w:tr w:rsidR="006066F6" w:rsidRPr="006066F6" w14:paraId="3208084A" w14:textId="77777777"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D0478C" w14:textId="77777777" w:rsidR="006066F6" w:rsidRPr="006066F6" w:rsidRDefault="006066F6" w:rsidP="000457F7">
            <w:pPr>
              <w:rPr>
                <w:rFonts w:ascii="Myriad Pro" w:hAnsi="Myriad Pro"/>
                <w:sz w:val="22"/>
                <w:szCs w:val="22"/>
              </w:rPr>
            </w:pPr>
            <w:r w:rsidRPr="006066F6">
              <w:rPr>
                <w:rFonts w:ascii="Myriad Pro" w:hAnsi="Myriad Pro"/>
                <w:sz w:val="22"/>
                <w:szCs w:val="22"/>
              </w:rPr>
              <w:t>Street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558CD2" w14:textId="77777777" w:rsidR="006066F6" w:rsidRPr="006066F6" w:rsidRDefault="006066F6" w:rsidP="000457F7">
            <w:pPr>
              <w:rPr>
                <w:rFonts w:ascii="Myriad Pro" w:hAnsi="Myriad Pro"/>
                <w:sz w:val="22"/>
                <w:szCs w:val="22"/>
              </w:rPr>
            </w:pPr>
          </w:p>
        </w:tc>
      </w:tr>
      <w:tr w:rsidR="006066F6" w:rsidRPr="006066F6" w14:paraId="4408B3D9" w14:textId="77777777"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32DAF7" w14:textId="77777777" w:rsidR="006066F6" w:rsidRPr="006066F6" w:rsidRDefault="006066F6" w:rsidP="000457F7">
            <w:pPr>
              <w:rPr>
                <w:rFonts w:ascii="Myriad Pro" w:hAnsi="Myriad Pro"/>
                <w:sz w:val="22"/>
                <w:szCs w:val="22"/>
              </w:rPr>
            </w:pPr>
            <w:r w:rsidRPr="006066F6">
              <w:rPr>
                <w:rFonts w:ascii="Myriad Pro" w:hAnsi="Myriad Pro"/>
                <w:sz w:val="22"/>
                <w:szCs w:val="22"/>
              </w:rP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073F00" w14:textId="77777777" w:rsidR="006066F6" w:rsidRPr="006066F6" w:rsidRDefault="006066F6" w:rsidP="000457F7">
            <w:pPr>
              <w:rPr>
                <w:rFonts w:ascii="Myriad Pro" w:hAnsi="Myriad Pro"/>
                <w:sz w:val="22"/>
                <w:szCs w:val="22"/>
              </w:rPr>
            </w:pPr>
          </w:p>
        </w:tc>
      </w:tr>
      <w:tr w:rsidR="006066F6" w:rsidRPr="006066F6" w14:paraId="2B504B78" w14:textId="77777777"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E8654D" w14:textId="77777777" w:rsidR="006066F6" w:rsidRPr="006066F6" w:rsidRDefault="006066F6" w:rsidP="000457F7">
            <w:pPr>
              <w:rPr>
                <w:rFonts w:ascii="Myriad Pro" w:hAnsi="Myriad Pro"/>
                <w:sz w:val="22"/>
                <w:szCs w:val="22"/>
              </w:rPr>
            </w:pPr>
            <w:r w:rsidRPr="006066F6">
              <w:rPr>
                <w:rFonts w:ascii="Myriad Pro" w:hAnsi="Myriad Pro"/>
                <w:sz w:val="22"/>
                <w:szCs w:val="22"/>
              </w:rP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82E9CE" w14:textId="77777777" w:rsidR="006066F6" w:rsidRPr="006066F6" w:rsidRDefault="006066F6" w:rsidP="000457F7">
            <w:pPr>
              <w:rPr>
                <w:rFonts w:ascii="Myriad Pro" w:hAnsi="Myriad Pro"/>
                <w:sz w:val="22"/>
                <w:szCs w:val="22"/>
              </w:rPr>
            </w:pPr>
          </w:p>
        </w:tc>
      </w:tr>
      <w:tr w:rsidR="006066F6" w:rsidRPr="006066F6" w14:paraId="281516B5" w14:textId="77777777"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6C06F2" w14:textId="77777777" w:rsidR="006066F6" w:rsidRPr="006066F6" w:rsidRDefault="006066F6" w:rsidP="000457F7">
            <w:pPr>
              <w:rPr>
                <w:rFonts w:ascii="Myriad Pro" w:hAnsi="Myriad Pro"/>
                <w:sz w:val="22"/>
                <w:szCs w:val="22"/>
              </w:rPr>
            </w:pPr>
            <w:r w:rsidRPr="006066F6">
              <w:rPr>
                <w:rFonts w:ascii="Myriad Pro" w:hAnsi="Myriad Pro"/>
                <w:sz w:val="22"/>
                <w:szCs w:val="22"/>
              </w:rPr>
              <w:t>Work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534F46" w14:textId="77777777" w:rsidR="006066F6" w:rsidRPr="006066F6" w:rsidRDefault="006066F6" w:rsidP="000457F7">
            <w:pPr>
              <w:rPr>
                <w:rFonts w:ascii="Myriad Pro" w:hAnsi="Myriad Pro"/>
                <w:sz w:val="22"/>
                <w:szCs w:val="22"/>
              </w:rPr>
            </w:pPr>
          </w:p>
        </w:tc>
      </w:tr>
      <w:tr w:rsidR="006066F6" w:rsidRPr="006066F6" w14:paraId="64F7589B" w14:textId="77777777"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14F545" w14:textId="77777777" w:rsidR="006066F6" w:rsidRPr="006066F6" w:rsidRDefault="006066F6" w:rsidP="000457F7">
            <w:pPr>
              <w:rPr>
                <w:rFonts w:ascii="Myriad Pro" w:hAnsi="Myriad Pro"/>
                <w:sz w:val="22"/>
                <w:szCs w:val="22"/>
              </w:rPr>
            </w:pPr>
            <w:r w:rsidRPr="006066F6">
              <w:rPr>
                <w:rFonts w:ascii="Myriad Pro" w:hAnsi="Myriad Pro"/>
                <w:sz w:val="22"/>
                <w:szCs w:val="22"/>
              </w:rPr>
              <w:t>E-Mail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1237E6" w14:textId="77777777" w:rsidR="006066F6" w:rsidRPr="006066F6" w:rsidRDefault="006066F6" w:rsidP="000457F7">
            <w:pPr>
              <w:rPr>
                <w:rFonts w:ascii="Myriad Pro" w:hAnsi="Myriad Pro"/>
                <w:sz w:val="22"/>
                <w:szCs w:val="22"/>
              </w:rPr>
            </w:pPr>
          </w:p>
        </w:tc>
      </w:tr>
    </w:tbl>
    <w:p w14:paraId="000F1B4A" w14:textId="77777777" w:rsidR="00974159" w:rsidRDefault="00974159" w:rsidP="00974159">
      <w:pPr>
        <w:rPr>
          <w:rFonts w:cs="Arial"/>
          <w:sz w:val="22"/>
        </w:rPr>
      </w:pPr>
      <w:r>
        <w:br w:type="page"/>
      </w:r>
    </w:p>
    <w:p w14:paraId="5E96855A" w14:textId="77777777" w:rsidR="008D0133" w:rsidRPr="00937E74" w:rsidRDefault="00855A6B">
      <w:pPr>
        <w:pStyle w:val="Heading2"/>
        <w:rPr>
          <w:rFonts w:ascii="Myriad Pro" w:hAnsi="Myriad Pro"/>
          <w:color w:val="234F33"/>
          <w:szCs w:val="22"/>
        </w:rPr>
      </w:pPr>
      <w:r w:rsidRPr="00937E74">
        <w:rPr>
          <w:rFonts w:ascii="Myriad Pro" w:hAnsi="Myriad Pro"/>
          <w:color w:val="234F33"/>
          <w:szCs w:val="22"/>
        </w:rPr>
        <w:lastRenderedPageBreak/>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7"/>
        <w:gridCol w:w="6673"/>
      </w:tblGrid>
      <w:tr w:rsidR="008D0133" w:rsidRPr="006066F6" w14:paraId="1F359CB9"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86B2A0" w14:textId="77777777" w:rsidR="008D0133" w:rsidRPr="006066F6" w:rsidRDefault="008D0133" w:rsidP="00A01B1C">
            <w:pPr>
              <w:rPr>
                <w:rFonts w:ascii="Myriad Pro" w:hAnsi="Myriad Pro"/>
                <w:sz w:val="22"/>
                <w:szCs w:val="22"/>
              </w:rPr>
            </w:pPr>
            <w:r w:rsidRPr="006066F6">
              <w:rPr>
                <w:rFonts w:ascii="Myriad Pro" w:hAnsi="Myriad Pro"/>
                <w:sz w:val="22"/>
                <w:szCs w:val="22"/>
              </w:rP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7F7EEF" w14:textId="77777777" w:rsidR="008D0133" w:rsidRPr="006066F6" w:rsidRDefault="008D0133">
            <w:pPr>
              <w:rPr>
                <w:rFonts w:ascii="Myriad Pro" w:hAnsi="Myriad Pro"/>
                <w:sz w:val="22"/>
                <w:szCs w:val="22"/>
              </w:rPr>
            </w:pPr>
          </w:p>
        </w:tc>
      </w:tr>
      <w:tr w:rsidR="008D0133" w:rsidRPr="006066F6" w14:paraId="07E9E00B"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CA2F75" w14:textId="77777777" w:rsidR="008D0133" w:rsidRPr="006066F6" w:rsidRDefault="008D0133" w:rsidP="00A01B1C">
            <w:pPr>
              <w:rPr>
                <w:rFonts w:ascii="Myriad Pro" w:hAnsi="Myriad Pro"/>
                <w:sz w:val="22"/>
                <w:szCs w:val="22"/>
              </w:rPr>
            </w:pPr>
            <w:r w:rsidRPr="006066F6">
              <w:rPr>
                <w:rFonts w:ascii="Myriad Pro" w:hAnsi="Myriad Pro"/>
                <w:sz w:val="22"/>
                <w:szCs w:val="22"/>
              </w:rPr>
              <w:t>Street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8B9BEE" w14:textId="77777777" w:rsidR="008D0133" w:rsidRPr="006066F6" w:rsidRDefault="008D0133">
            <w:pPr>
              <w:rPr>
                <w:rFonts w:ascii="Myriad Pro" w:hAnsi="Myriad Pro"/>
                <w:sz w:val="22"/>
                <w:szCs w:val="22"/>
              </w:rPr>
            </w:pPr>
          </w:p>
        </w:tc>
      </w:tr>
      <w:tr w:rsidR="008D0133" w:rsidRPr="006066F6" w14:paraId="0E3D3078"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44ACBC" w14:textId="77777777" w:rsidR="008D0133" w:rsidRPr="006066F6" w:rsidRDefault="008D0133" w:rsidP="00A01B1C">
            <w:pPr>
              <w:rPr>
                <w:rFonts w:ascii="Myriad Pro" w:hAnsi="Myriad Pro"/>
                <w:sz w:val="22"/>
                <w:szCs w:val="22"/>
              </w:rPr>
            </w:pPr>
            <w:r w:rsidRPr="006066F6">
              <w:rPr>
                <w:rFonts w:ascii="Myriad Pro" w:hAnsi="Myriad Pro"/>
                <w:sz w:val="22"/>
                <w:szCs w:val="22"/>
              </w:rP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A37E9E" w14:textId="77777777" w:rsidR="008D0133" w:rsidRPr="006066F6" w:rsidRDefault="008D0133">
            <w:pPr>
              <w:rPr>
                <w:rFonts w:ascii="Myriad Pro" w:hAnsi="Myriad Pro"/>
                <w:sz w:val="22"/>
                <w:szCs w:val="22"/>
              </w:rPr>
            </w:pPr>
          </w:p>
        </w:tc>
      </w:tr>
      <w:tr w:rsidR="008D0133" w:rsidRPr="006066F6" w14:paraId="148617EF"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79207E" w14:textId="77777777" w:rsidR="008D0133" w:rsidRPr="006066F6" w:rsidRDefault="008D0133" w:rsidP="00A01B1C">
            <w:pPr>
              <w:rPr>
                <w:rFonts w:ascii="Myriad Pro" w:hAnsi="Myriad Pro"/>
                <w:sz w:val="22"/>
                <w:szCs w:val="22"/>
              </w:rPr>
            </w:pPr>
            <w:r w:rsidRPr="006066F6">
              <w:rPr>
                <w:rFonts w:ascii="Myriad Pro" w:hAnsi="Myriad Pro"/>
                <w:sz w:val="22"/>
                <w:szCs w:val="22"/>
              </w:rP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E064C1" w14:textId="77777777" w:rsidR="008D0133" w:rsidRPr="006066F6" w:rsidRDefault="008D0133">
            <w:pPr>
              <w:rPr>
                <w:rFonts w:ascii="Myriad Pro" w:hAnsi="Myriad Pro"/>
                <w:sz w:val="22"/>
                <w:szCs w:val="22"/>
              </w:rPr>
            </w:pPr>
          </w:p>
        </w:tc>
      </w:tr>
      <w:tr w:rsidR="008D0133" w:rsidRPr="006066F6" w14:paraId="7C21E80A"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50DACD" w14:textId="77777777" w:rsidR="008D0133" w:rsidRPr="006066F6" w:rsidRDefault="008D0133" w:rsidP="00A01B1C">
            <w:pPr>
              <w:rPr>
                <w:rFonts w:ascii="Myriad Pro" w:hAnsi="Myriad Pro"/>
                <w:sz w:val="22"/>
                <w:szCs w:val="22"/>
              </w:rPr>
            </w:pPr>
            <w:r w:rsidRPr="006066F6">
              <w:rPr>
                <w:rFonts w:ascii="Myriad Pro" w:hAnsi="Myriad Pro"/>
                <w:sz w:val="22"/>
                <w:szCs w:val="22"/>
              </w:rPr>
              <w:t>Work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E6E667" w14:textId="77777777" w:rsidR="008D0133" w:rsidRPr="006066F6" w:rsidRDefault="008D0133">
            <w:pPr>
              <w:rPr>
                <w:rFonts w:ascii="Myriad Pro" w:hAnsi="Myriad Pro"/>
                <w:sz w:val="22"/>
                <w:szCs w:val="22"/>
              </w:rPr>
            </w:pPr>
          </w:p>
        </w:tc>
      </w:tr>
      <w:tr w:rsidR="008D0133" w:rsidRPr="006066F6" w14:paraId="07777713"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CFB3C1" w14:textId="77777777" w:rsidR="008D0133" w:rsidRPr="006066F6" w:rsidRDefault="008D0133" w:rsidP="00A01B1C">
            <w:pPr>
              <w:rPr>
                <w:rFonts w:ascii="Myriad Pro" w:hAnsi="Myriad Pro"/>
                <w:sz w:val="22"/>
                <w:szCs w:val="22"/>
              </w:rPr>
            </w:pPr>
            <w:r w:rsidRPr="006066F6">
              <w:rPr>
                <w:rFonts w:ascii="Myriad Pro" w:hAnsi="Myriad Pro"/>
                <w:sz w:val="22"/>
                <w:szCs w:val="22"/>
              </w:rPr>
              <w:t>E-Mail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2FD126" w14:textId="77777777" w:rsidR="008D0133" w:rsidRPr="006066F6" w:rsidRDefault="008D0133">
            <w:pPr>
              <w:rPr>
                <w:rFonts w:ascii="Myriad Pro" w:hAnsi="Myriad Pro"/>
                <w:sz w:val="22"/>
                <w:szCs w:val="22"/>
              </w:rPr>
            </w:pPr>
          </w:p>
        </w:tc>
      </w:tr>
    </w:tbl>
    <w:p w14:paraId="0D1FC655" w14:textId="77777777" w:rsidR="008D0133" w:rsidRPr="00937E74" w:rsidRDefault="00855A6B">
      <w:pPr>
        <w:pStyle w:val="Heading2"/>
        <w:rPr>
          <w:rFonts w:ascii="Myriad Pro" w:hAnsi="Myriad Pro"/>
          <w:color w:val="234F33"/>
          <w:szCs w:val="22"/>
        </w:rPr>
      </w:pPr>
      <w:r w:rsidRPr="00937E74">
        <w:rPr>
          <w:rFonts w:ascii="Myriad Pro" w:hAnsi="Myriad Pro"/>
          <w:color w:val="234F33"/>
          <w:szCs w:val="22"/>
        </w:rPr>
        <w:t>Agreement and Signature</w:t>
      </w:r>
    </w:p>
    <w:p w14:paraId="170867B9" w14:textId="77777777" w:rsidR="00855A6B" w:rsidRPr="006066F6" w:rsidRDefault="00855A6B" w:rsidP="00855A6B">
      <w:pPr>
        <w:pStyle w:val="Heading3"/>
        <w:rPr>
          <w:rFonts w:ascii="Myriad Pro" w:hAnsi="Myriad Pro"/>
          <w:sz w:val="22"/>
          <w:szCs w:val="22"/>
        </w:rPr>
      </w:pPr>
      <w:r w:rsidRPr="006066F6">
        <w:rPr>
          <w:rFonts w:ascii="Myriad Pro" w:hAnsi="Myriad Pro"/>
          <w:sz w:val="22"/>
          <w:szCs w:val="22"/>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r w:rsidR="00974159">
        <w:rPr>
          <w:rFonts w:ascii="Myriad Pro" w:hAnsi="Myriad Pro"/>
          <w:sz w:val="22"/>
          <w:szCs w:val="22"/>
        </w:rPr>
        <w:t xml:space="preserve"> I also understand and agree that this position is strictly a volunteer position and that no employer / employee relationship is formed or contemplated and that no compensation will be provided for the services rendered by me as a volunteer.  Additionally, I agree to be bound by the terms of this Release and Hold Harmless Agreement attached hereto.</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0"/>
        <w:gridCol w:w="6670"/>
      </w:tblGrid>
      <w:tr w:rsidR="008D0133" w:rsidRPr="006066F6" w14:paraId="785254B8"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7FEA91" w14:textId="77777777" w:rsidR="008D0133" w:rsidRPr="006066F6" w:rsidRDefault="008D0133" w:rsidP="00A01B1C">
            <w:pPr>
              <w:rPr>
                <w:rFonts w:ascii="Myriad Pro" w:hAnsi="Myriad Pro"/>
                <w:sz w:val="22"/>
                <w:szCs w:val="22"/>
              </w:rPr>
            </w:pPr>
            <w:r w:rsidRPr="006066F6">
              <w:rPr>
                <w:rFonts w:ascii="Myriad Pro" w:hAnsi="Myriad Pro"/>
                <w:sz w:val="22"/>
                <w:szCs w:val="22"/>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5685A9" w14:textId="77777777" w:rsidR="008D0133" w:rsidRPr="006066F6" w:rsidRDefault="008D0133">
            <w:pPr>
              <w:rPr>
                <w:rFonts w:ascii="Myriad Pro" w:hAnsi="Myriad Pro"/>
                <w:sz w:val="22"/>
                <w:szCs w:val="22"/>
              </w:rPr>
            </w:pPr>
          </w:p>
        </w:tc>
      </w:tr>
      <w:tr w:rsidR="008D0133" w:rsidRPr="006066F6" w14:paraId="5AB70270"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891D1E" w14:textId="77777777" w:rsidR="008D0133" w:rsidRPr="006066F6" w:rsidRDefault="008D0133" w:rsidP="00A01B1C">
            <w:pPr>
              <w:rPr>
                <w:rFonts w:ascii="Myriad Pro" w:hAnsi="Myriad Pro"/>
                <w:sz w:val="22"/>
                <w:szCs w:val="22"/>
              </w:rPr>
            </w:pPr>
            <w:r w:rsidRPr="006066F6">
              <w:rPr>
                <w:rFonts w:ascii="Myriad Pro" w:hAnsi="Myriad Pro"/>
                <w:sz w:val="22"/>
                <w:szCs w:val="22"/>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2ECE8E" w14:textId="77777777" w:rsidR="008D0133" w:rsidRPr="006066F6" w:rsidRDefault="008D0133">
            <w:pPr>
              <w:rPr>
                <w:rFonts w:ascii="Myriad Pro" w:hAnsi="Myriad Pro"/>
                <w:sz w:val="22"/>
                <w:szCs w:val="22"/>
              </w:rPr>
            </w:pPr>
          </w:p>
        </w:tc>
      </w:tr>
      <w:tr w:rsidR="008D0133" w:rsidRPr="006066F6" w14:paraId="59431A5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E56F69" w14:textId="77777777" w:rsidR="008D0133" w:rsidRPr="006066F6" w:rsidRDefault="008D0133" w:rsidP="00A01B1C">
            <w:pPr>
              <w:rPr>
                <w:rFonts w:ascii="Myriad Pro" w:hAnsi="Myriad Pro"/>
                <w:sz w:val="22"/>
                <w:szCs w:val="22"/>
              </w:rPr>
            </w:pPr>
            <w:r w:rsidRPr="006066F6">
              <w:rPr>
                <w:rFonts w:ascii="Myriad Pro" w:hAnsi="Myriad Pro"/>
                <w:sz w:val="22"/>
                <w:szCs w:val="22"/>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EFD820" w14:textId="77777777" w:rsidR="008D0133" w:rsidRPr="006066F6" w:rsidRDefault="008D0133">
            <w:pPr>
              <w:rPr>
                <w:rFonts w:ascii="Myriad Pro" w:hAnsi="Myriad Pro"/>
                <w:sz w:val="22"/>
                <w:szCs w:val="22"/>
              </w:rPr>
            </w:pPr>
          </w:p>
        </w:tc>
      </w:tr>
    </w:tbl>
    <w:p w14:paraId="7E557555" w14:textId="77777777" w:rsidR="008D0133" w:rsidRPr="00937E74" w:rsidRDefault="00855A6B">
      <w:pPr>
        <w:pStyle w:val="Heading2"/>
        <w:rPr>
          <w:rFonts w:ascii="Myriad Pro" w:hAnsi="Myriad Pro"/>
          <w:color w:val="234F33"/>
          <w:szCs w:val="22"/>
        </w:rPr>
      </w:pPr>
      <w:r w:rsidRPr="00937E74">
        <w:rPr>
          <w:rFonts w:ascii="Myriad Pro" w:hAnsi="Myriad Pro"/>
          <w:color w:val="234F33"/>
          <w:szCs w:val="22"/>
        </w:rPr>
        <w:t>Our Policy</w:t>
      </w:r>
    </w:p>
    <w:p w14:paraId="2F832AE7" w14:textId="77777777" w:rsidR="004D1514" w:rsidRDefault="00855A6B" w:rsidP="00855A6B">
      <w:pPr>
        <w:pStyle w:val="Heading3"/>
        <w:rPr>
          <w:rFonts w:ascii="Myriad Pro" w:hAnsi="Myriad Pro"/>
          <w:sz w:val="22"/>
          <w:szCs w:val="22"/>
        </w:rPr>
      </w:pPr>
      <w:r w:rsidRPr="006066F6">
        <w:rPr>
          <w:rFonts w:ascii="Myriad Pro" w:hAnsi="Myriad Pro"/>
          <w:sz w:val="22"/>
          <w:szCs w:val="22"/>
        </w:rPr>
        <w:t xml:space="preserve">It is the policy of this organization to provide equal opportunities </w:t>
      </w:r>
      <w:r w:rsidR="00974159">
        <w:rPr>
          <w:rFonts w:ascii="Myriad Pro" w:hAnsi="Myriad Pro"/>
          <w:sz w:val="22"/>
          <w:szCs w:val="22"/>
        </w:rPr>
        <w:t xml:space="preserve">for volunteers </w:t>
      </w:r>
      <w:r w:rsidRPr="006066F6">
        <w:rPr>
          <w:rFonts w:ascii="Myriad Pro" w:hAnsi="Myriad Pro"/>
          <w:sz w:val="22"/>
          <w:szCs w:val="22"/>
        </w:rPr>
        <w:t xml:space="preserve">without regard to race, </w:t>
      </w:r>
      <w:r w:rsidR="00974159">
        <w:rPr>
          <w:rFonts w:ascii="Myriad Pro" w:hAnsi="Myriad Pro"/>
          <w:sz w:val="22"/>
          <w:szCs w:val="22"/>
        </w:rPr>
        <w:t>creed, color, national origin, sex,</w:t>
      </w:r>
      <w:r w:rsidRPr="006066F6">
        <w:rPr>
          <w:rFonts w:ascii="Myriad Pro" w:hAnsi="Myriad Pro"/>
          <w:sz w:val="22"/>
          <w:szCs w:val="22"/>
        </w:rPr>
        <w:t xml:space="preserve"> sexual</w:t>
      </w:r>
      <w:r w:rsidR="00974159">
        <w:rPr>
          <w:rFonts w:ascii="Myriad Pro" w:hAnsi="Myriad Pro"/>
          <w:sz w:val="22"/>
          <w:szCs w:val="22"/>
        </w:rPr>
        <w:t xml:space="preserve"> orientation, </w:t>
      </w:r>
      <w:r w:rsidRPr="006066F6">
        <w:rPr>
          <w:rFonts w:ascii="Myriad Pro" w:hAnsi="Myriad Pro"/>
          <w:sz w:val="22"/>
          <w:szCs w:val="22"/>
        </w:rPr>
        <w:t xml:space="preserve">  </w:t>
      </w:r>
      <w:r w:rsidR="004D1514">
        <w:rPr>
          <w:rFonts w:ascii="Myriad Pro" w:hAnsi="Myriad Pro"/>
          <w:sz w:val="22"/>
          <w:szCs w:val="22"/>
        </w:rPr>
        <w:t xml:space="preserve">military status </w:t>
      </w:r>
      <w:r w:rsidRPr="006066F6">
        <w:rPr>
          <w:rFonts w:ascii="Myriad Pro" w:hAnsi="Myriad Pro"/>
          <w:sz w:val="22"/>
          <w:szCs w:val="22"/>
        </w:rPr>
        <w:t>or disability</w:t>
      </w:r>
      <w:r w:rsidR="004D1514">
        <w:rPr>
          <w:rFonts w:ascii="Myriad Pro" w:hAnsi="Myriad Pro"/>
          <w:sz w:val="22"/>
          <w:szCs w:val="22"/>
        </w:rPr>
        <w:t xml:space="preserve"> or marital status</w:t>
      </w:r>
      <w:r w:rsidRPr="006066F6">
        <w:rPr>
          <w:rFonts w:ascii="Myriad Pro" w:hAnsi="Myriad Pro"/>
          <w:sz w:val="22"/>
          <w:szCs w:val="22"/>
        </w:rPr>
        <w:t>.</w:t>
      </w:r>
    </w:p>
    <w:p w14:paraId="56119E7B" w14:textId="77777777" w:rsidR="00855A6B" w:rsidRPr="006066F6" w:rsidRDefault="006066F6" w:rsidP="00855A6B">
      <w:pPr>
        <w:pStyle w:val="Heading3"/>
        <w:rPr>
          <w:rFonts w:ascii="Myriad Pro" w:hAnsi="Myriad Pro"/>
          <w:sz w:val="22"/>
          <w:szCs w:val="22"/>
        </w:rPr>
      </w:pPr>
      <w:r>
        <w:rPr>
          <w:rFonts w:ascii="Myriad Pro" w:hAnsi="Myriad Pro"/>
          <w:sz w:val="22"/>
          <w:szCs w:val="22"/>
        </w:rPr>
        <w:t xml:space="preserve"> </w:t>
      </w:r>
      <w:r w:rsidR="00855A6B" w:rsidRPr="006066F6">
        <w:rPr>
          <w:rFonts w:ascii="Myriad Pro" w:hAnsi="Myriad Pro"/>
          <w:sz w:val="22"/>
          <w:szCs w:val="22"/>
        </w:rPr>
        <w:t>Thank you for completing this application form and for your interest in volunteering with us.</w:t>
      </w:r>
    </w:p>
    <w:sectPr w:rsidR="00855A6B" w:rsidRPr="006066F6"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6A6"/>
    <w:multiLevelType w:val="hybridMultilevel"/>
    <w:tmpl w:val="0944C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B59F3"/>
    <w:multiLevelType w:val="hybridMultilevel"/>
    <w:tmpl w:val="24E0F7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64448D"/>
    <w:multiLevelType w:val="hybridMultilevel"/>
    <w:tmpl w:val="CD62CD8E"/>
    <w:lvl w:ilvl="0" w:tplc="9440C770">
      <w:numFmt w:val="bullet"/>
      <w:lvlText w:val="•"/>
      <w:lvlJc w:val="left"/>
      <w:pPr>
        <w:ind w:left="1080" w:hanging="720"/>
      </w:pPr>
      <w:rPr>
        <w:rFonts w:ascii="Myriad Pro" w:eastAsia="Times New Roman" w:hAnsi="Myriad Pro" w:cs="Times New Roman" w:hint="default"/>
      </w:rPr>
    </w:lvl>
    <w:lvl w:ilvl="1" w:tplc="50F8918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E2513"/>
    <w:multiLevelType w:val="hybridMultilevel"/>
    <w:tmpl w:val="8416B9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51A41"/>
    <w:multiLevelType w:val="hybridMultilevel"/>
    <w:tmpl w:val="E6B433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7C2632CC">
      <w:numFmt w:val="bullet"/>
      <w:lvlText w:val="•"/>
      <w:lvlJc w:val="left"/>
      <w:pPr>
        <w:ind w:left="2520" w:hanging="720"/>
      </w:pPr>
      <w:rPr>
        <w:rFonts w:ascii="Myriad Pro" w:eastAsia="Times New Roman" w:hAnsi="Myriad Pro"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20"/>
    <w:rsid w:val="000841E8"/>
    <w:rsid w:val="000F4CD3"/>
    <w:rsid w:val="001C200E"/>
    <w:rsid w:val="001D0E78"/>
    <w:rsid w:val="00221B40"/>
    <w:rsid w:val="0032231E"/>
    <w:rsid w:val="003B15FD"/>
    <w:rsid w:val="003F2027"/>
    <w:rsid w:val="00455596"/>
    <w:rsid w:val="004A0A03"/>
    <w:rsid w:val="004D1514"/>
    <w:rsid w:val="00527A20"/>
    <w:rsid w:val="006066F6"/>
    <w:rsid w:val="00626571"/>
    <w:rsid w:val="00647D67"/>
    <w:rsid w:val="006E7EED"/>
    <w:rsid w:val="00855A6B"/>
    <w:rsid w:val="008C5BB8"/>
    <w:rsid w:val="008C7E0B"/>
    <w:rsid w:val="008D0133"/>
    <w:rsid w:val="00915158"/>
    <w:rsid w:val="00937E74"/>
    <w:rsid w:val="0097298E"/>
    <w:rsid w:val="00974159"/>
    <w:rsid w:val="00993B1C"/>
    <w:rsid w:val="009C2BC1"/>
    <w:rsid w:val="00A01B1C"/>
    <w:rsid w:val="00A8408C"/>
    <w:rsid w:val="00B07ADF"/>
    <w:rsid w:val="00CA46B0"/>
    <w:rsid w:val="00CB0A59"/>
    <w:rsid w:val="00E346EC"/>
    <w:rsid w:val="00EA19AA"/>
    <w:rsid w:val="00EB1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DCBEE"/>
  <w15:docId w15:val="{157C6BB4-1932-42A9-9592-2C143C7A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6E7EED"/>
    <w:rPr>
      <w:color w:val="0000FF" w:themeColor="hyperlink"/>
      <w:u w:val="single"/>
    </w:rPr>
  </w:style>
  <w:style w:type="paragraph" w:styleId="ListParagraph">
    <w:name w:val="List Paragraph"/>
    <w:basedOn w:val="Normal"/>
    <w:uiPriority w:val="34"/>
    <w:unhideWhenUsed/>
    <w:qFormat/>
    <w:rsid w:val="006E7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Downloads\TS10280720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TS102807202 (2)</Template>
  <TotalTime>1</TotalTime>
  <Pages>5</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KAE</dc:creator>
  <cp:lastModifiedBy>John Cimino</cp:lastModifiedBy>
  <cp:revision>2</cp:revision>
  <cp:lastPrinted>2003-07-23T17:40:00Z</cp:lastPrinted>
  <dcterms:created xsi:type="dcterms:W3CDTF">2020-07-31T15:39:00Z</dcterms:created>
  <dcterms:modified xsi:type="dcterms:W3CDTF">2020-07-31T15:39:00Z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